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9A" w:rsidRPr="004C0B51" w:rsidRDefault="00861A9A">
      <w:pPr>
        <w:pStyle w:val="Zkladntext"/>
        <w:tabs>
          <w:tab w:val="left" w:pos="4111"/>
        </w:tabs>
        <w:spacing w:before="120" w:line="360" w:lineRule="auto"/>
        <w:rPr>
          <w:rFonts w:ascii="Arial" w:hAnsi="Arial" w:cs="Arial"/>
          <w:szCs w:val="24"/>
        </w:rPr>
      </w:pPr>
      <w:bookmarkStart w:id="0" w:name="_GoBack"/>
      <w:bookmarkEnd w:id="0"/>
    </w:p>
    <w:p w:rsidR="004C0B51" w:rsidRDefault="004C0B51">
      <w:pPr>
        <w:pStyle w:val="Zkladntext"/>
        <w:tabs>
          <w:tab w:val="left" w:pos="4111"/>
        </w:tabs>
        <w:spacing w:before="120" w:line="360" w:lineRule="auto"/>
        <w:rPr>
          <w:rFonts w:ascii="Arial" w:hAnsi="Arial" w:cs="Arial"/>
          <w:sz w:val="20"/>
        </w:rPr>
      </w:pPr>
      <w:bookmarkStart w:id="1" w:name="OLE_LINK7"/>
    </w:p>
    <w:p w:rsidR="00861A9A" w:rsidRDefault="00EB4F4A">
      <w:pPr>
        <w:pStyle w:val="Zkladntext"/>
        <w:tabs>
          <w:tab w:val="left" w:pos="4111"/>
        </w:tabs>
        <w:spacing w:before="120" w:line="360" w:lineRule="auto"/>
        <w:rPr>
          <w:rFonts w:ascii="Arial" w:hAnsi="Arial" w:cs="Arial"/>
          <w:noProof/>
          <w:sz w:val="20"/>
        </w:rPr>
      </w:pPr>
      <w:r w:rsidRPr="004C0B51">
        <w:rPr>
          <w:rFonts w:ascii="Arial" w:hAnsi="Arial" w:cs="Arial"/>
          <w:sz w:val="20"/>
        </w:rPr>
        <w:t xml:space="preserve">Naše číslo jednací: </w:t>
      </w:r>
      <w:r w:rsidRPr="004C0B51">
        <w:rPr>
          <w:rFonts w:ascii="Arial" w:hAnsi="Arial" w:cs="Arial"/>
          <w:noProof/>
          <w:sz w:val="20"/>
        </w:rPr>
        <w:t>0000111/2019/UMŠA</w:t>
      </w:r>
      <w:bookmarkEnd w:id="1"/>
    </w:p>
    <w:p w:rsidR="004C0B51" w:rsidRPr="004C0B51" w:rsidRDefault="004C0B51" w:rsidP="004C0B51">
      <w:pPr>
        <w:tabs>
          <w:tab w:val="left" w:pos="-714"/>
          <w:tab w:val="left" w:pos="486"/>
          <w:tab w:val="left" w:pos="743"/>
        </w:tabs>
        <w:ind w:left="-709"/>
        <w:jc w:val="center"/>
        <w:rPr>
          <w:sz w:val="24"/>
          <w:szCs w:val="24"/>
        </w:rPr>
      </w:pPr>
      <w:r w:rsidRPr="004C0B51">
        <w:rPr>
          <w:b/>
          <w:bCs/>
          <w:sz w:val="24"/>
          <w:szCs w:val="24"/>
        </w:rPr>
        <w:t>Z Á P I S</w:t>
      </w:r>
    </w:p>
    <w:p w:rsidR="004C0B51" w:rsidRPr="004C0B51" w:rsidRDefault="004C0B51" w:rsidP="004C0B51">
      <w:pPr>
        <w:jc w:val="center"/>
        <w:rPr>
          <w:sz w:val="24"/>
          <w:szCs w:val="24"/>
        </w:rPr>
      </w:pPr>
      <w:r w:rsidRPr="004C0B51">
        <w:rPr>
          <w:b/>
          <w:bCs/>
          <w:sz w:val="24"/>
          <w:szCs w:val="24"/>
        </w:rPr>
        <w:t>o průběhu zasedání zastupitelstva č. 2/2018</w:t>
      </w:r>
    </w:p>
    <w:p w:rsidR="004C0B51" w:rsidRPr="004C0B51" w:rsidRDefault="004C0B51" w:rsidP="004C0B51">
      <w:pPr>
        <w:pBdr>
          <w:top w:val="none" w:sz="0" w:space="0" w:color="000000"/>
          <w:left w:val="none" w:sz="0" w:space="0" w:color="000000"/>
          <w:bottom w:val="single" w:sz="8" w:space="2" w:color="000000"/>
          <w:right w:val="none" w:sz="0" w:space="0" w:color="000000"/>
        </w:pBdr>
        <w:jc w:val="center"/>
        <w:rPr>
          <w:sz w:val="24"/>
          <w:szCs w:val="24"/>
        </w:rPr>
      </w:pPr>
      <w:r w:rsidRPr="004C0B51">
        <w:rPr>
          <w:sz w:val="24"/>
          <w:szCs w:val="24"/>
        </w:rPr>
        <w:t>konaného dne 27. 12. 2018 v Šatově</w:t>
      </w:r>
    </w:p>
    <w:p w:rsidR="004C0B51" w:rsidRPr="004C0B51" w:rsidRDefault="004C0B51" w:rsidP="004C0B51">
      <w:pPr>
        <w:jc w:val="center"/>
        <w:rPr>
          <w:sz w:val="24"/>
          <w:szCs w:val="24"/>
        </w:rPr>
      </w:pPr>
    </w:p>
    <w:p w:rsidR="004C0B51" w:rsidRPr="004C0B51" w:rsidRDefault="004C0B51" w:rsidP="004C0B51">
      <w:pPr>
        <w:jc w:val="center"/>
        <w:rPr>
          <w:sz w:val="24"/>
          <w:szCs w:val="24"/>
        </w:rPr>
      </w:pPr>
      <w:r w:rsidRPr="004C0B51">
        <w:rPr>
          <w:sz w:val="24"/>
          <w:szCs w:val="24"/>
        </w:rPr>
        <w:t>Starostka (předsedající) zahájila 2. zasedání Zastupitelstva Městyse Šatov</w:t>
      </w:r>
    </w:p>
    <w:p w:rsidR="004C0B51" w:rsidRPr="004C0B51" w:rsidRDefault="004C0B51" w:rsidP="004C0B51">
      <w:pPr>
        <w:jc w:val="center"/>
        <w:rPr>
          <w:sz w:val="24"/>
          <w:szCs w:val="24"/>
        </w:rPr>
      </w:pPr>
      <w:r w:rsidRPr="004C0B51">
        <w:rPr>
          <w:sz w:val="24"/>
          <w:szCs w:val="24"/>
        </w:rPr>
        <w:t>v 18,00 hod. a všechny přivítala</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b/>
          <w:bCs/>
          <w:sz w:val="24"/>
          <w:szCs w:val="24"/>
        </w:rPr>
        <w:t>Bod č. 1</w:t>
      </w:r>
    </w:p>
    <w:p w:rsidR="004C0B51" w:rsidRPr="004C0B51" w:rsidRDefault="004C0B51" w:rsidP="004C0B51">
      <w:pPr>
        <w:jc w:val="both"/>
        <w:rPr>
          <w:sz w:val="24"/>
          <w:szCs w:val="24"/>
        </w:rPr>
      </w:pPr>
      <w:r w:rsidRPr="004C0B51">
        <w:rPr>
          <w:b/>
          <w:bCs/>
          <w:sz w:val="24"/>
          <w:szCs w:val="24"/>
        </w:rPr>
        <w:t xml:space="preserve">Zahájení zasedání  </w:t>
      </w:r>
    </w:p>
    <w:p w:rsidR="004C0B51" w:rsidRPr="004C0B51" w:rsidRDefault="004C0B51" w:rsidP="004C0B51">
      <w:pPr>
        <w:jc w:val="both"/>
        <w:rPr>
          <w:sz w:val="24"/>
          <w:szCs w:val="24"/>
        </w:rPr>
      </w:pPr>
      <w:r w:rsidRPr="004C0B51">
        <w:rPr>
          <w:sz w:val="24"/>
          <w:szCs w:val="24"/>
        </w:rPr>
        <w:t xml:space="preserve">Předsedající konstatovala, že informace o konání zasedání byla zveřejněná na úřední desce Městyse Šatov a na internetových stránkách, a to nejméně sedm dní před konáním zasedání a dále konstatovala, že je přítomno 9 členů zastupitelstva, a že zastupitelstvo je tedy usnášeníschopné. </w:t>
      </w:r>
    </w:p>
    <w:p w:rsidR="004C0B51" w:rsidRPr="004C0B51" w:rsidRDefault="004C0B51" w:rsidP="004C0B51">
      <w:pPr>
        <w:jc w:val="both"/>
        <w:rPr>
          <w:sz w:val="24"/>
          <w:szCs w:val="24"/>
        </w:rPr>
      </w:pPr>
      <w:r w:rsidRPr="004C0B51">
        <w:rPr>
          <w:sz w:val="24"/>
          <w:szCs w:val="24"/>
        </w:rPr>
        <w:t>(viz prezenční listina).</w:t>
      </w:r>
    </w:p>
    <w:p w:rsidR="004C0B51" w:rsidRPr="004C0B51" w:rsidRDefault="004C0B51" w:rsidP="004C0B51">
      <w:pPr>
        <w:jc w:val="both"/>
        <w:rPr>
          <w:sz w:val="24"/>
          <w:szCs w:val="24"/>
        </w:rPr>
      </w:pPr>
      <w:proofErr w:type="gramStart"/>
      <w:r w:rsidRPr="004C0B51">
        <w:rPr>
          <w:sz w:val="24"/>
          <w:szCs w:val="24"/>
        </w:rPr>
        <w:t>Omluvení:  0</w:t>
      </w:r>
      <w:proofErr w:type="gramEnd"/>
      <w:r w:rsidRPr="004C0B51">
        <w:rPr>
          <w:sz w:val="24"/>
          <w:szCs w:val="24"/>
        </w:rPr>
        <w:t xml:space="preserve"> </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Předsedající konstatovala, že zápis ze zasedání zastupitelstva ze dne 21. 11. 2018 byl řádně ověřen a je uložen k nahlédnutí v zasedací místnosti.</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Předsedající seznámila přítomné s programem zasedání zastupitelstva Městyse Šatov. </w:t>
      </w:r>
    </w:p>
    <w:p w:rsidR="004C0B51" w:rsidRPr="004C0B51" w:rsidRDefault="004C0B51" w:rsidP="004C0B51">
      <w:pPr>
        <w:jc w:val="both"/>
        <w:rPr>
          <w:sz w:val="24"/>
          <w:szCs w:val="24"/>
        </w:rPr>
      </w:pPr>
    </w:p>
    <w:p w:rsidR="004C0B51" w:rsidRPr="004C0B51" w:rsidRDefault="004C0B51" w:rsidP="004C0B51">
      <w:pPr>
        <w:jc w:val="center"/>
        <w:rPr>
          <w:b/>
          <w:sz w:val="24"/>
          <w:szCs w:val="24"/>
        </w:rPr>
      </w:pPr>
      <w:r w:rsidRPr="004C0B51">
        <w:rPr>
          <w:b/>
          <w:sz w:val="24"/>
          <w:szCs w:val="24"/>
        </w:rPr>
        <w:t xml:space="preserve">Program: </w:t>
      </w:r>
    </w:p>
    <w:p w:rsidR="004C0B51" w:rsidRPr="004C0B51" w:rsidRDefault="004C0B51" w:rsidP="004C0B51">
      <w:pPr>
        <w:rPr>
          <w:b/>
          <w:sz w:val="24"/>
          <w:szCs w:val="24"/>
        </w:rPr>
      </w:pPr>
    </w:p>
    <w:p w:rsidR="004C0B51" w:rsidRPr="004C0B51" w:rsidRDefault="004C0B51" w:rsidP="004C0B51">
      <w:pPr>
        <w:widowControl w:val="0"/>
        <w:numPr>
          <w:ilvl w:val="1"/>
          <w:numId w:val="1"/>
        </w:numPr>
        <w:suppressAutoHyphens/>
        <w:rPr>
          <w:b/>
          <w:sz w:val="24"/>
          <w:szCs w:val="24"/>
        </w:rPr>
      </w:pPr>
      <w:r w:rsidRPr="004C0B51">
        <w:rPr>
          <w:rFonts w:ascii="Arial" w:eastAsia="Arial" w:hAnsi="Arial" w:cs="Arial"/>
          <w:b/>
          <w:i/>
          <w:iCs/>
          <w:sz w:val="24"/>
          <w:szCs w:val="24"/>
        </w:rPr>
        <w:t xml:space="preserve"> Zahájení</w:t>
      </w:r>
    </w:p>
    <w:p w:rsidR="004C0B51" w:rsidRPr="004C0B51" w:rsidRDefault="004C0B51" w:rsidP="004C0B51">
      <w:pPr>
        <w:widowControl w:val="0"/>
        <w:numPr>
          <w:ilvl w:val="1"/>
          <w:numId w:val="1"/>
        </w:numPr>
        <w:suppressAutoHyphens/>
        <w:rPr>
          <w:b/>
          <w:sz w:val="24"/>
          <w:szCs w:val="24"/>
        </w:rPr>
      </w:pPr>
      <w:r w:rsidRPr="004C0B51">
        <w:rPr>
          <w:rFonts w:ascii="Arial" w:eastAsia="Arial" w:hAnsi="Arial" w:cs="Arial"/>
          <w:b/>
          <w:i/>
          <w:iCs/>
          <w:sz w:val="24"/>
          <w:szCs w:val="24"/>
        </w:rPr>
        <w:t xml:space="preserve"> Volba ověřovatelů</w:t>
      </w:r>
    </w:p>
    <w:p w:rsidR="004C0B51" w:rsidRPr="004C0B51" w:rsidRDefault="004C0B51" w:rsidP="004C0B51">
      <w:pPr>
        <w:widowControl w:val="0"/>
        <w:numPr>
          <w:ilvl w:val="1"/>
          <w:numId w:val="1"/>
        </w:numPr>
        <w:suppressAutoHyphens/>
        <w:rPr>
          <w:b/>
          <w:sz w:val="24"/>
          <w:szCs w:val="24"/>
        </w:rPr>
      </w:pPr>
      <w:r w:rsidRPr="004C0B51">
        <w:rPr>
          <w:rFonts w:ascii="Arial" w:eastAsia="Arial" w:hAnsi="Arial" w:cs="Arial"/>
          <w:b/>
          <w:i/>
          <w:iCs/>
          <w:sz w:val="24"/>
          <w:szCs w:val="24"/>
        </w:rPr>
        <w:t xml:space="preserve"> Kontrola usnesení z minulých zasedání ZM</w:t>
      </w:r>
    </w:p>
    <w:p w:rsidR="004C0B51" w:rsidRPr="004C0B51" w:rsidRDefault="004C0B51" w:rsidP="004C0B51">
      <w:pPr>
        <w:widowControl w:val="0"/>
        <w:numPr>
          <w:ilvl w:val="1"/>
          <w:numId w:val="1"/>
        </w:numPr>
        <w:suppressAutoHyphens/>
        <w:rPr>
          <w:b/>
          <w:sz w:val="24"/>
          <w:szCs w:val="24"/>
        </w:rPr>
      </w:pPr>
      <w:r w:rsidRPr="004C0B51">
        <w:rPr>
          <w:rFonts w:ascii="Arial" w:eastAsia="Arial" w:hAnsi="Arial" w:cs="Arial"/>
          <w:b/>
          <w:i/>
          <w:iCs/>
          <w:sz w:val="24"/>
          <w:szCs w:val="24"/>
        </w:rPr>
        <w:t xml:space="preserve"> Schválení nového jednacího řádu</w:t>
      </w:r>
    </w:p>
    <w:p w:rsidR="004C0B51" w:rsidRPr="004C0B51" w:rsidRDefault="004C0B51" w:rsidP="004C0B51">
      <w:pPr>
        <w:widowControl w:val="0"/>
        <w:numPr>
          <w:ilvl w:val="1"/>
          <w:numId w:val="1"/>
        </w:numPr>
        <w:suppressAutoHyphens/>
        <w:rPr>
          <w:b/>
          <w:sz w:val="24"/>
          <w:szCs w:val="24"/>
        </w:rPr>
      </w:pPr>
      <w:r w:rsidRPr="004C0B51">
        <w:rPr>
          <w:rFonts w:ascii="Arial" w:eastAsia="Arial" w:hAnsi="Arial" w:cs="Arial"/>
          <w:b/>
          <w:i/>
          <w:iCs/>
          <w:sz w:val="24"/>
          <w:szCs w:val="24"/>
        </w:rPr>
        <w:t xml:space="preserve"> Schválení návrhu rozpočtu na rok 2019</w:t>
      </w:r>
    </w:p>
    <w:p w:rsidR="004C0B51" w:rsidRPr="004C0B51" w:rsidRDefault="004C0B51" w:rsidP="004C0B51">
      <w:pPr>
        <w:widowControl w:val="0"/>
        <w:numPr>
          <w:ilvl w:val="1"/>
          <w:numId w:val="1"/>
        </w:numPr>
        <w:suppressAutoHyphens/>
        <w:rPr>
          <w:b/>
          <w:sz w:val="24"/>
          <w:szCs w:val="24"/>
        </w:rPr>
      </w:pPr>
      <w:r w:rsidRPr="004C0B51">
        <w:rPr>
          <w:rFonts w:ascii="Arial" w:eastAsia="Arial" w:hAnsi="Arial" w:cs="Arial"/>
          <w:b/>
          <w:i/>
          <w:iCs/>
          <w:sz w:val="24"/>
          <w:szCs w:val="24"/>
        </w:rPr>
        <w:t xml:space="preserve"> Schválení odměny pro členy </w:t>
      </w:r>
      <w:proofErr w:type="gramStart"/>
      <w:r w:rsidRPr="004C0B51">
        <w:rPr>
          <w:rFonts w:ascii="Arial" w:eastAsia="Arial" w:hAnsi="Arial" w:cs="Arial"/>
          <w:b/>
          <w:i/>
          <w:iCs/>
          <w:sz w:val="24"/>
          <w:szCs w:val="24"/>
        </w:rPr>
        <w:t>zastupitelstva - náhradníky</w:t>
      </w:r>
      <w:proofErr w:type="gramEnd"/>
      <w:r w:rsidRPr="004C0B51">
        <w:rPr>
          <w:rFonts w:ascii="Arial" w:hAnsi="Arial" w:cs="Arial"/>
          <w:b/>
          <w:i/>
          <w:iCs/>
          <w:sz w:val="24"/>
          <w:szCs w:val="24"/>
        </w:rPr>
        <w:t xml:space="preserve"> </w:t>
      </w:r>
    </w:p>
    <w:p w:rsidR="004C0B51" w:rsidRPr="004C0B51" w:rsidRDefault="004C0B51" w:rsidP="004C0B51">
      <w:pPr>
        <w:widowControl w:val="0"/>
        <w:numPr>
          <w:ilvl w:val="1"/>
          <w:numId w:val="1"/>
        </w:numPr>
        <w:suppressAutoHyphens/>
        <w:rPr>
          <w:b/>
          <w:sz w:val="24"/>
          <w:szCs w:val="24"/>
        </w:rPr>
      </w:pPr>
      <w:r w:rsidRPr="004C0B51">
        <w:rPr>
          <w:rFonts w:ascii="Arial" w:eastAsia="Arial" w:hAnsi="Arial" w:cs="Arial"/>
          <w:b/>
          <w:i/>
          <w:iCs/>
          <w:sz w:val="24"/>
          <w:szCs w:val="24"/>
        </w:rPr>
        <w:t xml:space="preserve"> Doplnění pověření zastupitelstva k vykonávání obřadů </w:t>
      </w:r>
    </w:p>
    <w:p w:rsidR="004C0B51" w:rsidRPr="004C0B51" w:rsidRDefault="004C0B51" w:rsidP="004C0B51">
      <w:pPr>
        <w:widowControl w:val="0"/>
        <w:numPr>
          <w:ilvl w:val="1"/>
          <w:numId w:val="1"/>
        </w:numPr>
        <w:suppressAutoHyphens/>
        <w:rPr>
          <w:b/>
          <w:sz w:val="24"/>
          <w:szCs w:val="24"/>
        </w:rPr>
      </w:pPr>
      <w:r w:rsidRPr="004C0B51">
        <w:rPr>
          <w:rFonts w:ascii="Arial" w:eastAsia="Arial" w:hAnsi="Arial" w:cs="Arial"/>
          <w:b/>
          <w:i/>
          <w:iCs/>
          <w:sz w:val="24"/>
          <w:szCs w:val="24"/>
        </w:rPr>
        <w:t xml:space="preserve"> </w:t>
      </w:r>
      <w:r w:rsidRPr="004C0B51">
        <w:rPr>
          <w:rFonts w:ascii="Arial" w:hAnsi="Arial" w:cs="Arial"/>
          <w:b/>
          <w:i/>
          <w:iCs/>
          <w:sz w:val="24"/>
          <w:szCs w:val="24"/>
        </w:rPr>
        <w:t xml:space="preserve">Různé                                                                                                      </w:t>
      </w:r>
    </w:p>
    <w:p w:rsidR="004C0B51" w:rsidRPr="004C0B51" w:rsidRDefault="004C0B51" w:rsidP="004C0B51">
      <w:pPr>
        <w:widowControl w:val="0"/>
        <w:numPr>
          <w:ilvl w:val="1"/>
          <w:numId w:val="1"/>
        </w:numPr>
        <w:suppressAutoHyphens/>
        <w:rPr>
          <w:b/>
          <w:sz w:val="24"/>
          <w:szCs w:val="24"/>
        </w:rPr>
      </w:pPr>
      <w:r w:rsidRPr="004C0B51">
        <w:rPr>
          <w:rFonts w:ascii="Arial" w:eastAsia="Arial" w:hAnsi="Arial" w:cs="Arial"/>
          <w:b/>
          <w:i/>
          <w:iCs/>
          <w:sz w:val="24"/>
          <w:szCs w:val="24"/>
        </w:rPr>
        <w:t xml:space="preserve"> </w:t>
      </w:r>
      <w:r w:rsidRPr="004C0B51">
        <w:rPr>
          <w:rFonts w:ascii="Arial" w:hAnsi="Arial" w:cs="Arial"/>
          <w:b/>
          <w:i/>
          <w:iCs/>
          <w:sz w:val="24"/>
          <w:szCs w:val="24"/>
        </w:rPr>
        <w:t xml:space="preserve">Závěr                                                  </w:t>
      </w:r>
    </w:p>
    <w:p w:rsidR="004C0B51" w:rsidRPr="004C0B51" w:rsidRDefault="004C0B51" w:rsidP="004C0B51">
      <w:pPr>
        <w:rPr>
          <w:rFonts w:ascii="Arial" w:eastAsia="Arial" w:hAnsi="Arial" w:cs="Arial"/>
          <w:b/>
          <w:i/>
          <w:iCs/>
          <w:sz w:val="24"/>
          <w:szCs w:val="24"/>
        </w:rPr>
      </w:pPr>
    </w:p>
    <w:p w:rsidR="004C0B51" w:rsidRPr="004C0B51" w:rsidRDefault="004C0B51" w:rsidP="004C0B51">
      <w:pPr>
        <w:jc w:val="both"/>
        <w:rPr>
          <w:sz w:val="24"/>
          <w:szCs w:val="24"/>
        </w:rPr>
      </w:pPr>
      <w:r w:rsidRPr="004C0B51">
        <w:rPr>
          <w:sz w:val="24"/>
          <w:szCs w:val="24"/>
        </w:rPr>
        <w:t>Připomínky: nebyly vzneseny</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b/>
          <w:bCs/>
          <w:i/>
          <w:iCs/>
          <w:sz w:val="24"/>
          <w:szCs w:val="24"/>
        </w:rPr>
        <w:t xml:space="preserve">Usnesení č. 1  </w:t>
      </w:r>
    </w:p>
    <w:p w:rsidR="004C0B51" w:rsidRPr="004C0B51" w:rsidRDefault="004C0B51" w:rsidP="004C0B51">
      <w:pPr>
        <w:ind w:left="-14"/>
        <w:jc w:val="both"/>
        <w:rPr>
          <w:sz w:val="24"/>
          <w:szCs w:val="24"/>
        </w:rPr>
      </w:pPr>
      <w:r w:rsidRPr="004C0B51">
        <w:rPr>
          <w:i/>
          <w:iCs/>
          <w:sz w:val="24"/>
          <w:szCs w:val="24"/>
        </w:rPr>
        <w:t xml:space="preserve">Zastupitelstvo Městyse Šatov </w:t>
      </w:r>
      <w:r w:rsidRPr="004C0B51">
        <w:rPr>
          <w:b/>
          <w:bCs/>
          <w:i/>
          <w:iCs/>
          <w:sz w:val="24"/>
          <w:szCs w:val="24"/>
        </w:rPr>
        <w:t>schvaluje</w:t>
      </w:r>
      <w:r w:rsidRPr="004C0B51">
        <w:rPr>
          <w:i/>
          <w:iCs/>
          <w:sz w:val="24"/>
          <w:szCs w:val="24"/>
        </w:rPr>
        <w:t xml:space="preserve"> navržený program jednání zastupitelstva Městyse Šatov č. 2/2018 konané dne 27.12.2018.</w:t>
      </w:r>
    </w:p>
    <w:p w:rsidR="004C0B51" w:rsidRDefault="004C0B51" w:rsidP="004C0B51">
      <w:pPr>
        <w:ind w:left="-14"/>
        <w:jc w:val="both"/>
        <w:rPr>
          <w:sz w:val="24"/>
          <w:szCs w:val="24"/>
        </w:rPr>
      </w:pPr>
    </w:p>
    <w:p w:rsidR="004C0B51" w:rsidRPr="004C0B51" w:rsidRDefault="004C0B51" w:rsidP="004C0B51">
      <w:pPr>
        <w:ind w:left="-14"/>
        <w:jc w:val="both"/>
        <w:rPr>
          <w:sz w:val="24"/>
          <w:szCs w:val="24"/>
        </w:rPr>
      </w:pPr>
    </w:p>
    <w:p w:rsidR="004C0B51" w:rsidRDefault="004C0B51" w:rsidP="004C0B51">
      <w:pPr>
        <w:ind w:left="-14"/>
        <w:jc w:val="both"/>
        <w:rPr>
          <w:b/>
          <w:bCs/>
          <w:i/>
          <w:iCs/>
          <w:sz w:val="24"/>
          <w:szCs w:val="24"/>
        </w:rPr>
      </w:pPr>
    </w:p>
    <w:p w:rsidR="004C0B51" w:rsidRDefault="004C0B51" w:rsidP="004C0B51">
      <w:pPr>
        <w:ind w:left="-14"/>
        <w:jc w:val="both"/>
        <w:rPr>
          <w:b/>
          <w:bCs/>
          <w:i/>
          <w:iCs/>
          <w:sz w:val="24"/>
          <w:szCs w:val="24"/>
        </w:rPr>
      </w:pPr>
    </w:p>
    <w:p w:rsidR="004C0B51" w:rsidRDefault="004C0B51" w:rsidP="004C0B51">
      <w:pPr>
        <w:ind w:left="-14"/>
        <w:jc w:val="both"/>
        <w:rPr>
          <w:b/>
          <w:bCs/>
          <w:i/>
          <w:iCs/>
          <w:sz w:val="24"/>
          <w:szCs w:val="24"/>
        </w:rPr>
      </w:pPr>
    </w:p>
    <w:p w:rsidR="004C0B51" w:rsidRDefault="004C0B51" w:rsidP="004C0B51">
      <w:pPr>
        <w:ind w:left="-14"/>
        <w:jc w:val="both"/>
        <w:rPr>
          <w:b/>
          <w:bCs/>
          <w:i/>
          <w:iCs/>
          <w:sz w:val="24"/>
          <w:szCs w:val="24"/>
        </w:rPr>
      </w:pPr>
    </w:p>
    <w:p w:rsidR="004C0B51" w:rsidRDefault="004C0B51" w:rsidP="004C0B51">
      <w:pPr>
        <w:ind w:left="-14"/>
        <w:jc w:val="both"/>
        <w:rPr>
          <w:b/>
          <w:bCs/>
          <w:i/>
          <w:iCs/>
          <w:sz w:val="24"/>
          <w:szCs w:val="24"/>
        </w:rPr>
      </w:pPr>
    </w:p>
    <w:p w:rsidR="004C0B51" w:rsidRDefault="004C0B51" w:rsidP="004C0B51">
      <w:pPr>
        <w:ind w:left="-14"/>
        <w:jc w:val="both"/>
        <w:rPr>
          <w:b/>
          <w:bCs/>
          <w:i/>
          <w:iCs/>
          <w:sz w:val="24"/>
          <w:szCs w:val="24"/>
        </w:rPr>
      </w:pPr>
    </w:p>
    <w:p w:rsidR="004C0B51" w:rsidRPr="004C0B51" w:rsidRDefault="004C0B51" w:rsidP="004C0B51">
      <w:pPr>
        <w:ind w:left="-14"/>
        <w:jc w:val="both"/>
        <w:rPr>
          <w:sz w:val="24"/>
          <w:szCs w:val="24"/>
        </w:rPr>
      </w:pPr>
      <w:r w:rsidRPr="004C0B51">
        <w:rPr>
          <w:b/>
          <w:bCs/>
          <w:i/>
          <w:iCs/>
          <w:sz w:val="24"/>
          <w:szCs w:val="24"/>
        </w:rPr>
        <w:t xml:space="preserve">Hlasování: </w:t>
      </w:r>
    </w:p>
    <w:p w:rsidR="004C0B51" w:rsidRPr="004C0B51" w:rsidRDefault="004C0B51" w:rsidP="004C0B51">
      <w:pPr>
        <w:ind w:left="-14"/>
        <w:jc w:val="both"/>
        <w:rPr>
          <w:b/>
          <w:bCs/>
          <w:i/>
          <w:iCs/>
          <w:sz w:val="24"/>
          <w:szCs w:val="24"/>
        </w:rPr>
      </w:pPr>
      <w:r w:rsidRPr="004C0B51">
        <w:rPr>
          <w:b/>
          <w:bCs/>
          <w:i/>
          <w:iCs/>
          <w:sz w:val="24"/>
          <w:szCs w:val="24"/>
        </w:rPr>
        <w:t xml:space="preserve">Pro 9          Ing. Lenka Stupková, Anna Sovová, Mgr. Květoslava </w:t>
      </w:r>
      <w:proofErr w:type="spellStart"/>
      <w:r w:rsidRPr="004C0B51">
        <w:rPr>
          <w:b/>
          <w:bCs/>
          <w:i/>
          <w:iCs/>
          <w:sz w:val="24"/>
          <w:szCs w:val="24"/>
        </w:rPr>
        <w:t>Pykalová</w:t>
      </w:r>
      <w:proofErr w:type="spellEnd"/>
      <w:r w:rsidRPr="004C0B51">
        <w:rPr>
          <w:b/>
          <w:bCs/>
          <w:i/>
          <w:iCs/>
          <w:sz w:val="24"/>
          <w:szCs w:val="24"/>
        </w:rPr>
        <w:t xml:space="preserve">, Petr Javůrek, </w:t>
      </w:r>
    </w:p>
    <w:p w:rsidR="004C0B51" w:rsidRPr="004C0B51" w:rsidRDefault="004C0B51" w:rsidP="004C0B51">
      <w:pPr>
        <w:ind w:left="-14"/>
        <w:jc w:val="both"/>
        <w:rPr>
          <w:sz w:val="24"/>
          <w:szCs w:val="24"/>
        </w:rPr>
      </w:pPr>
      <w:r w:rsidRPr="004C0B51">
        <w:rPr>
          <w:b/>
          <w:bCs/>
          <w:i/>
          <w:iCs/>
          <w:sz w:val="24"/>
          <w:szCs w:val="24"/>
        </w:rPr>
        <w:t xml:space="preserve">Bc. Ladislav </w:t>
      </w:r>
      <w:proofErr w:type="spellStart"/>
      <w:r w:rsidRPr="004C0B51">
        <w:rPr>
          <w:b/>
          <w:bCs/>
          <w:i/>
          <w:iCs/>
          <w:sz w:val="24"/>
          <w:szCs w:val="24"/>
        </w:rPr>
        <w:t>Chvíla</w:t>
      </w:r>
      <w:proofErr w:type="spellEnd"/>
      <w:r w:rsidRPr="004C0B51">
        <w:rPr>
          <w:b/>
          <w:bCs/>
          <w:i/>
          <w:iCs/>
          <w:sz w:val="24"/>
          <w:szCs w:val="24"/>
        </w:rPr>
        <w:t xml:space="preserve">, Miroslav </w:t>
      </w:r>
      <w:proofErr w:type="spellStart"/>
      <w:r w:rsidRPr="004C0B51">
        <w:rPr>
          <w:b/>
          <w:bCs/>
          <w:i/>
          <w:iCs/>
          <w:sz w:val="24"/>
          <w:szCs w:val="24"/>
        </w:rPr>
        <w:t>Matuščin</w:t>
      </w:r>
      <w:proofErr w:type="spellEnd"/>
      <w:r w:rsidRPr="004C0B51">
        <w:rPr>
          <w:b/>
          <w:bCs/>
          <w:i/>
          <w:iCs/>
          <w:sz w:val="24"/>
          <w:szCs w:val="24"/>
        </w:rPr>
        <w:t xml:space="preserve">, Jaroslav Černý, Bc. Tomáš Malach, Martin </w:t>
      </w:r>
      <w:proofErr w:type="spellStart"/>
      <w:r w:rsidRPr="004C0B51">
        <w:rPr>
          <w:b/>
          <w:bCs/>
          <w:i/>
          <w:iCs/>
          <w:sz w:val="24"/>
          <w:szCs w:val="24"/>
        </w:rPr>
        <w:t>Rajnoha</w:t>
      </w:r>
      <w:proofErr w:type="spellEnd"/>
      <w:r w:rsidRPr="004C0B51">
        <w:rPr>
          <w:b/>
          <w:bCs/>
          <w:i/>
          <w:iCs/>
          <w:sz w:val="24"/>
          <w:szCs w:val="24"/>
        </w:rPr>
        <w:t xml:space="preserve"> </w:t>
      </w:r>
    </w:p>
    <w:p w:rsidR="004C0B51" w:rsidRPr="004C0B51" w:rsidRDefault="004C0B51" w:rsidP="004C0B51">
      <w:pPr>
        <w:ind w:left="-14"/>
        <w:jc w:val="both"/>
        <w:rPr>
          <w:sz w:val="24"/>
          <w:szCs w:val="24"/>
        </w:rPr>
      </w:pPr>
      <w:r w:rsidRPr="004C0B51">
        <w:rPr>
          <w:b/>
          <w:bCs/>
          <w:i/>
          <w:iCs/>
          <w:sz w:val="24"/>
          <w:szCs w:val="24"/>
        </w:rPr>
        <w:t>Proti 0</w:t>
      </w:r>
    </w:p>
    <w:p w:rsidR="004C0B51" w:rsidRPr="004C0B51" w:rsidRDefault="004C0B51" w:rsidP="004C0B51">
      <w:pPr>
        <w:ind w:left="-14"/>
        <w:jc w:val="both"/>
        <w:rPr>
          <w:sz w:val="24"/>
          <w:szCs w:val="24"/>
        </w:rPr>
      </w:pPr>
      <w:r w:rsidRPr="004C0B51">
        <w:rPr>
          <w:b/>
          <w:bCs/>
          <w:i/>
          <w:iCs/>
          <w:sz w:val="24"/>
          <w:szCs w:val="24"/>
        </w:rPr>
        <w:t xml:space="preserve">Zdrželi se 0 </w:t>
      </w:r>
    </w:p>
    <w:p w:rsidR="004C0B51" w:rsidRPr="004C0B51" w:rsidRDefault="004C0B51" w:rsidP="004C0B51">
      <w:pPr>
        <w:ind w:left="-14"/>
        <w:jc w:val="both"/>
        <w:rPr>
          <w:sz w:val="24"/>
          <w:szCs w:val="24"/>
        </w:rPr>
      </w:pPr>
      <w:r w:rsidRPr="004C0B51">
        <w:rPr>
          <w:i/>
          <w:iCs/>
          <w:sz w:val="24"/>
          <w:szCs w:val="24"/>
        </w:rPr>
        <w:t>Usnesení č. 1 bylo schváleno.</w:t>
      </w:r>
    </w:p>
    <w:p w:rsidR="004C0B51" w:rsidRPr="004C0B51" w:rsidRDefault="004C0B51" w:rsidP="004C0B51">
      <w:pPr>
        <w:ind w:left="-14"/>
        <w:jc w:val="both"/>
        <w:rPr>
          <w:b/>
          <w:bCs/>
          <w:i/>
          <w:iCs/>
          <w:sz w:val="24"/>
          <w:szCs w:val="24"/>
        </w:rPr>
      </w:pPr>
    </w:p>
    <w:p w:rsidR="004C0B51" w:rsidRPr="004C0B51" w:rsidRDefault="004C0B51" w:rsidP="004C0B51">
      <w:pPr>
        <w:jc w:val="both"/>
        <w:rPr>
          <w:sz w:val="24"/>
          <w:szCs w:val="24"/>
        </w:rPr>
      </w:pPr>
      <w:r w:rsidRPr="004C0B51">
        <w:rPr>
          <w:b/>
          <w:bCs/>
          <w:sz w:val="24"/>
          <w:szCs w:val="24"/>
          <w:u w:val="single"/>
        </w:rPr>
        <w:t>Bod č. 2</w:t>
      </w:r>
    </w:p>
    <w:p w:rsidR="004C0B51" w:rsidRPr="004C0B51" w:rsidRDefault="004C0B51" w:rsidP="004C0B51">
      <w:pPr>
        <w:jc w:val="both"/>
        <w:rPr>
          <w:sz w:val="24"/>
          <w:szCs w:val="24"/>
        </w:rPr>
      </w:pPr>
      <w:r w:rsidRPr="004C0B51">
        <w:rPr>
          <w:b/>
          <w:bCs/>
          <w:sz w:val="24"/>
          <w:szCs w:val="24"/>
        </w:rPr>
        <w:t>Volba ověřovatelů</w:t>
      </w:r>
    </w:p>
    <w:p w:rsidR="004C0B51" w:rsidRPr="004C0B51" w:rsidRDefault="004C0B51" w:rsidP="004C0B51">
      <w:pPr>
        <w:jc w:val="both"/>
        <w:rPr>
          <w:sz w:val="24"/>
          <w:szCs w:val="24"/>
        </w:rPr>
      </w:pPr>
      <w:r w:rsidRPr="004C0B51">
        <w:rPr>
          <w:sz w:val="24"/>
          <w:szCs w:val="24"/>
        </w:rPr>
        <w:t xml:space="preserve">Předsedající vyzvala zastupitele, aby podali návrhy na ověřovatele zápisu č. 2/2018 zasedání zastupitelstva Městyse Šatov. </w:t>
      </w:r>
    </w:p>
    <w:p w:rsidR="004C0B51" w:rsidRPr="004C0B51" w:rsidRDefault="004C0B51" w:rsidP="004C0B51">
      <w:pPr>
        <w:jc w:val="both"/>
        <w:rPr>
          <w:sz w:val="24"/>
          <w:szCs w:val="24"/>
        </w:rPr>
      </w:pPr>
      <w:r w:rsidRPr="004C0B51">
        <w:rPr>
          <w:sz w:val="24"/>
          <w:szCs w:val="24"/>
        </w:rPr>
        <w:t xml:space="preserve">Navrženi byli pan Jaroslav Černý a pan Miroslav </w:t>
      </w:r>
      <w:proofErr w:type="spellStart"/>
      <w:r w:rsidRPr="004C0B51">
        <w:rPr>
          <w:sz w:val="24"/>
          <w:szCs w:val="24"/>
        </w:rPr>
        <w:t>Matuščin</w:t>
      </w:r>
      <w:proofErr w:type="spellEnd"/>
      <w:r w:rsidRPr="004C0B51">
        <w:rPr>
          <w:sz w:val="24"/>
          <w:szCs w:val="24"/>
        </w:rPr>
        <w:t xml:space="preserve">, kteří vyslovili s návrhem souhlas. </w:t>
      </w:r>
    </w:p>
    <w:p w:rsidR="004C0B51" w:rsidRPr="004C0B51" w:rsidRDefault="004C0B51" w:rsidP="004C0B51">
      <w:pPr>
        <w:jc w:val="both"/>
        <w:rPr>
          <w:sz w:val="24"/>
          <w:szCs w:val="24"/>
        </w:rPr>
      </w:pPr>
      <w:r w:rsidRPr="004C0B51">
        <w:rPr>
          <w:sz w:val="24"/>
          <w:szCs w:val="24"/>
        </w:rPr>
        <w:t>Jako zapisovatelka byla navržena Bc. Dagmar Stojanová.</w:t>
      </w:r>
    </w:p>
    <w:p w:rsidR="004C0B51" w:rsidRPr="004C0B51" w:rsidRDefault="004C0B51" w:rsidP="004C0B51">
      <w:pPr>
        <w:jc w:val="both"/>
        <w:rPr>
          <w:sz w:val="24"/>
          <w:szCs w:val="24"/>
        </w:rPr>
      </w:pPr>
      <w:r w:rsidRPr="004C0B51">
        <w:rPr>
          <w:sz w:val="24"/>
          <w:szCs w:val="24"/>
        </w:rPr>
        <w:t>Připomínky: nebyly vzneseny</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b/>
          <w:bCs/>
          <w:i/>
          <w:iCs/>
          <w:sz w:val="24"/>
          <w:szCs w:val="24"/>
        </w:rPr>
        <w:t>Usnesení č. 2</w:t>
      </w:r>
    </w:p>
    <w:p w:rsidR="004C0B51" w:rsidRPr="004C0B51" w:rsidRDefault="004C0B51" w:rsidP="004C0B51">
      <w:pPr>
        <w:jc w:val="both"/>
        <w:rPr>
          <w:sz w:val="24"/>
          <w:szCs w:val="24"/>
        </w:rPr>
      </w:pPr>
      <w:r w:rsidRPr="004C0B51">
        <w:rPr>
          <w:i/>
          <w:iCs/>
          <w:sz w:val="24"/>
          <w:szCs w:val="24"/>
        </w:rPr>
        <w:t xml:space="preserve">Zastupitelstvo Městyse Šatov </w:t>
      </w:r>
      <w:r w:rsidRPr="004C0B51">
        <w:rPr>
          <w:b/>
          <w:bCs/>
          <w:i/>
          <w:iCs/>
          <w:sz w:val="24"/>
          <w:szCs w:val="24"/>
        </w:rPr>
        <w:t xml:space="preserve">schvaluje </w:t>
      </w:r>
      <w:r w:rsidRPr="004C0B51">
        <w:rPr>
          <w:i/>
          <w:iCs/>
          <w:sz w:val="24"/>
          <w:szCs w:val="24"/>
        </w:rPr>
        <w:t xml:space="preserve">za ověřovatele zápisu č. 2/2018 ze zasedání zastupitelstva Městyse Šatov pana Jaroslava Černého a pana Miroslava </w:t>
      </w:r>
      <w:proofErr w:type="spellStart"/>
      <w:r w:rsidRPr="004C0B51">
        <w:rPr>
          <w:i/>
          <w:iCs/>
          <w:sz w:val="24"/>
          <w:szCs w:val="24"/>
        </w:rPr>
        <w:t>Matuščina</w:t>
      </w:r>
      <w:proofErr w:type="spellEnd"/>
      <w:r w:rsidRPr="004C0B51">
        <w:rPr>
          <w:i/>
          <w:iCs/>
          <w:sz w:val="24"/>
          <w:szCs w:val="24"/>
        </w:rPr>
        <w:t>,</w:t>
      </w:r>
      <w:r w:rsidRPr="004C0B51">
        <w:rPr>
          <w:b/>
          <w:bCs/>
          <w:i/>
          <w:iCs/>
          <w:sz w:val="24"/>
          <w:szCs w:val="24"/>
        </w:rPr>
        <w:t xml:space="preserve"> </w:t>
      </w:r>
      <w:r w:rsidRPr="004C0B51">
        <w:rPr>
          <w:i/>
          <w:iCs/>
          <w:sz w:val="24"/>
          <w:szCs w:val="24"/>
        </w:rPr>
        <w:t xml:space="preserve">za zapisovatelku paní Dagmar Stojanovou. </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b/>
          <w:bCs/>
          <w:i/>
          <w:iCs/>
          <w:sz w:val="24"/>
          <w:szCs w:val="24"/>
        </w:rPr>
        <w:t xml:space="preserve">Hlasování: </w:t>
      </w:r>
    </w:p>
    <w:p w:rsidR="004C0B51" w:rsidRPr="004C0B51" w:rsidRDefault="004C0B51" w:rsidP="004C0B51">
      <w:pPr>
        <w:ind w:left="-14"/>
        <w:jc w:val="both"/>
        <w:rPr>
          <w:b/>
          <w:bCs/>
          <w:i/>
          <w:iCs/>
          <w:sz w:val="24"/>
          <w:szCs w:val="24"/>
        </w:rPr>
      </w:pPr>
      <w:r w:rsidRPr="004C0B51">
        <w:rPr>
          <w:b/>
          <w:bCs/>
          <w:i/>
          <w:iCs/>
          <w:sz w:val="24"/>
          <w:szCs w:val="24"/>
        </w:rPr>
        <w:t xml:space="preserve">Pro 9          Ing. Lenka Stupková, Anna Sovová, Mgr. Květoslava </w:t>
      </w:r>
      <w:proofErr w:type="spellStart"/>
      <w:r w:rsidRPr="004C0B51">
        <w:rPr>
          <w:b/>
          <w:bCs/>
          <w:i/>
          <w:iCs/>
          <w:sz w:val="24"/>
          <w:szCs w:val="24"/>
        </w:rPr>
        <w:t>Pykalová</w:t>
      </w:r>
      <w:proofErr w:type="spellEnd"/>
      <w:r w:rsidRPr="004C0B51">
        <w:rPr>
          <w:b/>
          <w:bCs/>
          <w:i/>
          <w:iCs/>
          <w:sz w:val="24"/>
          <w:szCs w:val="24"/>
        </w:rPr>
        <w:t xml:space="preserve">, Petr Javůrek, </w:t>
      </w:r>
    </w:p>
    <w:p w:rsidR="004C0B51" w:rsidRPr="004C0B51" w:rsidRDefault="004C0B51" w:rsidP="004C0B51">
      <w:pPr>
        <w:ind w:left="-14"/>
        <w:jc w:val="both"/>
        <w:rPr>
          <w:sz w:val="24"/>
          <w:szCs w:val="24"/>
        </w:rPr>
      </w:pPr>
      <w:r w:rsidRPr="004C0B51">
        <w:rPr>
          <w:b/>
          <w:bCs/>
          <w:i/>
          <w:iCs/>
          <w:sz w:val="24"/>
          <w:szCs w:val="24"/>
        </w:rPr>
        <w:t xml:space="preserve">Bc. Ladislav </w:t>
      </w:r>
      <w:proofErr w:type="spellStart"/>
      <w:r w:rsidRPr="004C0B51">
        <w:rPr>
          <w:b/>
          <w:bCs/>
          <w:i/>
          <w:iCs/>
          <w:sz w:val="24"/>
          <w:szCs w:val="24"/>
        </w:rPr>
        <w:t>Chvíla</w:t>
      </w:r>
      <w:proofErr w:type="spellEnd"/>
      <w:r w:rsidRPr="004C0B51">
        <w:rPr>
          <w:b/>
          <w:bCs/>
          <w:i/>
          <w:iCs/>
          <w:sz w:val="24"/>
          <w:szCs w:val="24"/>
        </w:rPr>
        <w:t xml:space="preserve">, Miroslav </w:t>
      </w:r>
      <w:proofErr w:type="spellStart"/>
      <w:r w:rsidRPr="004C0B51">
        <w:rPr>
          <w:b/>
          <w:bCs/>
          <w:i/>
          <w:iCs/>
          <w:sz w:val="24"/>
          <w:szCs w:val="24"/>
        </w:rPr>
        <w:t>Matuščin</w:t>
      </w:r>
      <w:proofErr w:type="spellEnd"/>
      <w:r w:rsidRPr="004C0B51">
        <w:rPr>
          <w:b/>
          <w:bCs/>
          <w:i/>
          <w:iCs/>
          <w:sz w:val="24"/>
          <w:szCs w:val="24"/>
        </w:rPr>
        <w:t xml:space="preserve">, Jaroslav Černý, Bc. Tomáš Malach, Martin </w:t>
      </w:r>
      <w:proofErr w:type="spellStart"/>
      <w:r w:rsidRPr="004C0B51">
        <w:rPr>
          <w:b/>
          <w:bCs/>
          <w:i/>
          <w:iCs/>
          <w:sz w:val="24"/>
          <w:szCs w:val="24"/>
        </w:rPr>
        <w:t>Rajnoha</w:t>
      </w:r>
      <w:proofErr w:type="spellEnd"/>
      <w:r w:rsidRPr="004C0B51">
        <w:rPr>
          <w:b/>
          <w:bCs/>
          <w:i/>
          <w:iCs/>
          <w:sz w:val="24"/>
          <w:szCs w:val="24"/>
        </w:rPr>
        <w:t xml:space="preserve"> </w:t>
      </w:r>
    </w:p>
    <w:p w:rsidR="004C0B51" w:rsidRPr="004C0B51" w:rsidRDefault="004C0B51" w:rsidP="004C0B51">
      <w:pPr>
        <w:ind w:left="-14"/>
        <w:jc w:val="both"/>
        <w:rPr>
          <w:sz w:val="24"/>
          <w:szCs w:val="24"/>
        </w:rPr>
      </w:pPr>
      <w:r w:rsidRPr="004C0B51">
        <w:rPr>
          <w:b/>
          <w:bCs/>
          <w:i/>
          <w:iCs/>
          <w:sz w:val="24"/>
          <w:szCs w:val="24"/>
        </w:rPr>
        <w:t>Proti 0</w:t>
      </w:r>
    </w:p>
    <w:p w:rsidR="004C0B51" w:rsidRPr="004C0B51" w:rsidRDefault="004C0B51" w:rsidP="004C0B51">
      <w:pPr>
        <w:ind w:left="-14"/>
        <w:jc w:val="both"/>
        <w:rPr>
          <w:sz w:val="24"/>
          <w:szCs w:val="24"/>
        </w:rPr>
      </w:pPr>
      <w:r w:rsidRPr="004C0B51">
        <w:rPr>
          <w:b/>
          <w:bCs/>
          <w:i/>
          <w:iCs/>
          <w:sz w:val="24"/>
          <w:szCs w:val="24"/>
        </w:rPr>
        <w:t xml:space="preserve">Zdrželi se 0 </w:t>
      </w:r>
    </w:p>
    <w:p w:rsidR="004C0B51" w:rsidRPr="004C0B51" w:rsidRDefault="004C0B51" w:rsidP="004C0B51">
      <w:pPr>
        <w:ind w:left="-14"/>
        <w:jc w:val="both"/>
        <w:rPr>
          <w:sz w:val="24"/>
          <w:szCs w:val="24"/>
        </w:rPr>
      </w:pPr>
      <w:r w:rsidRPr="004C0B51">
        <w:rPr>
          <w:i/>
          <w:iCs/>
          <w:sz w:val="24"/>
          <w:szCs w:val="24"/>
        </w:rPr>
        <w:t>Usnesení č. 2 bylo schváleno.</w:t>
      </w:r>
    </w:p>
    <w:p w:rsidR="004C0B51" w:rsidRPr="004C0B51" w:rsidRDefault="004C0B51" w:rsidP="004C0B51">
      <w:pPr>
        <w:ind w:left="-14"/>
        <w:jc w:val="both"/>
        <w:rPr>
          <w:i/>
          <w:iCs/>
          <w:sz w:val="24"/>
          <w:szCs w:val="24"/>
        </w:rPr>
      </w:pPr>
    </w:p>
    <w:p w:rsidR="004C0B51" w:rsidRPr="004C0B51" w:rsidRDefault="004C0B51" w:rsidP="004C0B51">
      <w:pPr>
        <w:jc w:val="both"/>
        <w:rPr>
          <w:sz w:val="24"/>
          <w:szCs w:val="24"/>
        </w:rPr>
      </w:pPr>
      <w:r w:rsidRPr="004C0B51">
        <w:rPr>
          <w:b/>
          <w:bCs/>
          <w:sz w:val="24"/>
          <w:szCs w:val="24"/>
          <w:u w:val="single"/>
        </w:rPr>
        <w:t>Bod č. 3</w:t>
      </w:r>
    </w:p>
    <w:p w:rsidR="004C0B51" w:rsidRPr="004C0B51" w:rsidRDefault="004C0B51" w:rsidP="004C0B51">
      <w:pPr>
        <w:jc w:val="both"/>
        <w:rPr>
          <w:sz w:val="24"/>
          <w:szCs w:val="24"/>
        </w:rPr>
      </w:pPr>
      <w:r w:rsidRPr="004C0B51">
        <w:rPr>
          <w:b/>
          <w:bCs/>
          <w:sz w:val="24"/>
          <w:szCs w:val="24"/>
        </w:rPr>
        <w:t>Kontrola zápisu z minulých zasedání zastupitelstva</w:t>
      </w:r>
    </w:p>
    <w:p w:rsidR="004C0B51" w:rsidRPr="004C0B51" w:rsidRDefault="004C0B51" w:rsidP="004C0B51">
      <w:pPr>
        <w:jc w:val="both"/>
        <w:rPr>
          <w:sz w:val="24"/>
          <w:szCs w:val="24"/>
        </w:rPr>
      </w:pPr>
      <w:r w:rsidRPr="004C0B51">
        <w:rPr>
          <w:sz w:val="24"/>
          <w:szCs w:val="24"/>
        </w:rPr>
        <w:t xml:space="preserve">Kontrolu zápisu z jednání ZM ze dne 19.9.2018 provedli MUDr. Karel Hulán a pan Zdeněk </w:t>
      </w:r>
      <w:proofErr w:type="spellStart"/>
      <w:r w:rsidRPr="004C0B51">
        <w:rPr>
          <w:sz w:val="24"/>
          <w:szCs w:val="24"/>
        </w:rPr>
        <w:t>Branč</w:t>
      </w:r>
      <w:proofErr w:type="spellEnd"/>
      <w:r w:rsidRPr="004C0B51">
        <w:rPr>
          <w:sz w:val="24"/>
          <w:szCs w:val="24"/>
        </w:rPr>
        <w:t xml:space="preserve">. </w:t>
      </w:r>
    </w:p>
    <w:p w:rsidR="004C0B51" w:rsidRPr="004C0B51" w:rsidRDefault="004C0B51" w:rsidP="004C0B51">
      <w:pPr>
        <w:jc w:val="both"/>
        <w:rPr>
          <w:sz w:val="24"/>
          <w:szCs w:val="24"/>
        </w:rPr>
      </w:pPr>
      <w:r w:rsidRPr="004C0B51">
        <w:rPr>
          <w:sz w:val="24"/>
          <w:szCs w:val="24"/>
        </w:rPr>
        <w:t>Předsedající položila zastupitelům otázku, zda se seznámili se zápisem z minulého zasedání zastupitelstva Městyse Šatov a zda nemají k tomuto zápisu připomínky.</w:t>
      </w:r>
    </w:p>
    <w:p w:rsidR="004C0B51" w:rsidRPr="004C0B51" w:rsidRDefault="004C0B51" w:rsidP="004C0B51">
      <w:pPr>
        <w:jc w:val="both"/>
        <w:rPr>
          <w:sz w:val="24"/>
          <w:szCs w:val="24"/>
        </w:rPr>
      </w:pPr>
      <w:r w:rsidRPr="004C0B51">
        <w:rPr>
          <w:sz w:val="24"/>
          <w:szCs w:val="24"/>
        </w:rPr>
        <w:t>Připomínky: nebyly vzneseny</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Kontrolu zápisu ze zasedání ZM ze dne 31.10.2018 provedli Mgr. Květoslava </w:t>
      </w:r>
      <w:proofErr w:type="spellStart"/>
      <w:r w:rsidRPr="004C0B51">
        <w:rPr>
          <w:sz w:val="24"/>
          <w:szCs w:val="24"/>
        </w:rPr>
        <w:t>Pykalová</w:t>
      </w:r>
      <w:proofErr w:type="spellEnd"/>
      <w:r w:rsidRPr="004C0B51">
        <w:rPr>
          <w:sz w:val="24"/>
          <w:szCs w:val="24"/>
        </w:rPr>
        <w:t xml:space="preserve"> a Bc. Tomáš Malach.</w:t>
      </w:r>
    </w:p>
    <w:p w:rsidR="004C0B51" w:rsidRPr="004C0B51" w:rsidRDefault="004C0B51" w:rsidP="004C0B51">
      <w:pPr>
        <w:jc w:val="both"/>
        <w:rPr>
          <w:sz w:val="24"/>
          <w:szCs w:val="24"/>
        </w:rPr>
      </w:pPr>
      <w:r w:rsidRPr="004C0B51">
        <w:rPr>
          <w:sz w:val="24"/>
          <w:szCs w:val="24"/>
        </w:rPr>
        <w:t>Předsedající položila zastupitelům otázku, zda se seznámili se zápisem z minulého zasedání zastupitelstva Městyse Šatov, a zda nemají k tomuto zápisu připomínky.</w:t>
      </w:r>
    </w:p>
    <w:p w:rsidR="004C0B51" w:rsidRPr="004C0B51" w:rsidRDefault="004C0B51" w:rsidP="004C0B51">
      <w:pPr>
        <w:jc w:val="both"/>
        <w:rPr>
          <w:sz w:val="24"/>
          <w:szCs w:val="24"/>
        </w:rPr>
      </w:pPr>
      <w:r w:rsidRPr="004C0B51">
        <w:rPr>
          <w:sz w:val="24"/>
          <w:szCs w:val="24"/>
        </w:rPr>
        <w:t>Připomínky: nebyly vzneseny</w:t>
      </w:r>
    </w:p>
    <w:p w:rsidR="004C0B51" w:rsidRP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Kontrolu zápisu z ustavujícího zasedání ZM ze dne 21.11.2018 provedli Martin </w:t>
      </w:r>
      <w:proofErr w:type="spellStart"/>
      <w:r w:rsidRPr="004C0B51">
        <w:rPr>
          <w:sz w:val="24"/>
          <w:szCs w:val="24"/>
        </w:rPr>
        <w:t>Rajnoha</w:t>
      </w:r>
      <w:proofErr w:type="spellEnd"/>
      <w:r w:rsidRPr="004C0B51">
        <w:rPr>
          <w:sz w:val="24"/>
          <w:szCs w:val="24"/>
        </w:rPr>
        <w:t xml:space="preserve"> a Bc. Ladislav </w:t>
      </w:r>
      <w:proofErr w:type="spellStart"/>
      <w:r w:rsidRPr="004C0B51">
        <w:rPr>
          <w:sz w:val="24"/>
          <w:szCs w:val="24"/>
        </w:rPr>
        <w:t>Chvíla</w:t>
      </w:r>
      <w:proofErr w:type="spellEnd"/>
      <w:r w:rsidRPr="004C0B51">
        <w:rPr>
          <w:sz w:val="24"/>
          <w:szCs w:val="24"/>
        </w:rPr>
        <w:t>.</w:t>
      </w:r>
    </w:p>
    <w:p w:rsidR="004C0B51" w:rsidRPr="004C0B51" w:rsidRDefault="004C0B51" w:rsidP="004C0B51">
      <w:pPr>
        <w:jc w:val="both"/>
        <w:rPr>
          <w:sz w:val="24"/>
          <w:szCs w:val="24"/>
        </w:rPr>
      </w:pPr>
      <w:r w:rsidRPr="004C0B51">
        <w:rPr>
          <w:sz w:val="24"/>
          <w:szCs w:val="24"/>
        </w:rPr>
        <w:t>Předsedající položila zastupitelům otázku, zda se seznámili se zápisem z minulého zasedání zastupitelstva Městyse Šatov a zda nemají k tomuto zápisu připomínky.</w:t>
      </w:r>
    </w:p>
    <w:p w:rsidR="004C0B51" w:rsidRPr="004C0B51" w:rsidRDefault="004C0B51" w:rsidP="004C0B51">
      <w:pPr>
        <w:jc w:val="both"/>
        <w:rPr>
          <w:sz w:val="24"/>
          <w:szCs w:val="24"/>
        </w:rPr>
      </w:pPr>
      <w:r w:rsidRPr="004C0B51">
        <w:rPr>
          <w:sz w:val="24"/>
          <w:szCs w:val="24"/>
        </w:rPr>
        <w:t xml:space="preserve">Připomínky: </w:t>
      </w:r>
    </w:p>
    <w:p w:rsidR="004C0B51" w:rsidRPr="004C0B51" w:rsidRDefault="004C0B51" w:rsidP="004C0B51">
      <w:pPr>
        <w:jc w:val="both"/>
        <w:rPr>
          <w:sz w:val="24"/>
          <w:szCs w:val="24"/>
        </w:rPr>
      </w:pPr>
      <w:r w:rsidRPr="004C0B51">
        <w:rPr>
          <w:sz w:val="24"/>
          <w:szCs w:val="24"/>
        </w:rPr>
        <w:t xml:space="preserve">Anna Sovová požádala o upřesnění informace, kdy bude starostka dostupná? </w:t>
      </w:r>
    </w:p>
    <w:p w:rsidR="004C0B51" w:rsidRPr="004C0B51" w:rsidRDefault="004C0B51" w:rsidP="004C0B51">
      <w:pPr>
        <w:jc w:val="both"/>
        <w:rPr>
          <w:sz w:val="24"/>
          <w:szCs w:val="24"/>
        </w:rPr>
      </w:pPr>
      <w:r w:rsidRPr="004C0B51">
        <w:rPr>
          <w:sz w:val="24"/>
          <w:szCs w:val="24"/>
        </w:rPr>
        <w:t xml:space="preserve">Lenka Stupková: Každý úřední den na OÚ, v jinou dobu jsem pro občany dostupná na mobilním telefonu. </w:t>
      </w:r>
    </w:p>
    <w:p w:rsidR="004C0B51" w:rsidRDefault="004C0B51" w:rsidP="004C0B51">
      <w:pPr>
        <w:jc w:val="both"/>
        <w:rPr>
          <w:b/>
          <w:bCs/>
          <w:i/>
          <w:iCs/>
          <w:sz w:val="24"/>
          <w:szCs w:val="24"/>
        </w:rPr>
      </w:pPr>
    </w:p>
    <w:p w:rsidR="004C0B51" w:rsidRPr="004C0B51" w:rsidRDefault="004C0B51" w:rsidP="004C0B51">
      <w:pPr>
        <w:jc w:val="both"/>
        <w:rPr>
          <w:sz w:val="24"/>
          <w:szCs w:val="24"/>
        </w:rPr>
      </w:pPr>
      <w:r w:rsidRPr="004C0B51">
        <w:rPr>
          <w:b/>
          <w:bCs/>
          <w:sz w:val="24"/>
          <w:szCs w:val="24"/>
          <w:u w:val="single"/>
        </w:rPr>
        <w:t>Bod č. 4</w:t>
      </w:r>
    </w:p>
    <w:p w:rsidR="004C0B51" w:rsidRPr="004C0B51" w:rsidRDefault="004C0B51" w:rsidP="004C0B51">
      <w:pPr>
        <w:jc w:val="both"/>
        <w:rPr>
          <w:sz w:val="24"/>
          <w:szCs w:val="24"/>
        </w:rPr>
      </w:pPr>
      <w:r w:rsidRPr="004C0B51">
        <w:rPr>
          <w:b/>
          <w:bCs/>
          <w:color w:val="000000"/>
          <w:sz w:val="24"/>
          <w:szCs w:val="24"/>
        </w:rPr>
        <w:t xml:space="preserve">Schválení nového jednacího řádu </w:t>
      </w:r>
    </w:p>
    <w:p w:rsidR="004C0B51" w:rsidRPr="004C0B51" w:rsidRDefault="004C0B51" w:rsidP="004C0B51">
      <w:pPr>
        <w:autoSpaceDE w:val="0"/>
        <w:spacing w:line="240" w:lineRule="atLeast"/>
        <w:jc w:val="both"/>
        <w:rPr>
          <w:sz w:val="24"/>
          <w:szCs w:val="24"/>
        </w:rPr>
      </w:pPr>
      <w:r w:rsidRPr="004C0B51">
        <w:rPr>
          <w:color w:val="000000"/>
          <w:sz w:val="24"/>
          <w:szCs w:val="24"/>
        </w:rPr>
        <w:t xml:space="preserve">Předsedající předkládá návrh změny jednacího řádu dle schváleného Usnesení č. 3 a Usnesení č. 24 ze zasedání zastupitelstva ze dne 21.11.2018. </w:t>
      </w:r>
    </w:p>
    <w:p w:rsidR="004C0B51" w:rsidRPr="004C0B51" w:rsidRDefault="004C0B51" w:rsidP="004C0B51">
      <w:pPr>
        <w:autoSpaceDE w:val="0"/>
        <w:spacing w:line="240" w:lineRule="atLeast"/>
        <w:jc w:val="both"/>
        <w:rPr>
          <w:sz w:val="24"/>
          <w:szCs w:val="24"/>
        </w:rPr>
      </w:pPr>
      <w:r w:rsidRPr="004C0B51">
        <w:rPr>
          <w:sz w:val="24"/>
          <w:szCs w:val="24"/>
        </w:rPr>
        <w:t xml:space="preserve">Důvodem pro změnu Jednacího řádu je požadavek na pořizování zvukového záznamu ze zasedání pro ověření zápisu, umístnění zápisu na webové stránky městyse a úřední desku, hlasování zaznamenávat jmenovitě. </w:t>
      </w:r>
    </w:p>
    <w:p w:rsidR="004C0B51" w:rsidRPr="004C0B51" w:rsidRDefault="004C0B51" w:rsidP="004C0B51">
      <w:pPr>
        <w:autoSpaceDE w:val="0"/>
        <w:spacing w:line="240" w:lineRule="atLeast"/>
        <w:jc w:val="both"/>
        <w:rPr>
          <w:sz w:val="24"/>
          <w:szCs w:val="24"/>
        </w:rPr>
      </w:pPr>
    </w:p>
    <w:p w:rsidR="004C0B51" w:rsidRPr="004C0B51" w:rsidRDefault="004C0B51" w:rsidP="004C0B51">
      <w:pPr>
        <w:autoSpaceDE w:val="0"/>
        <w:spacing w:line="240" w:lineRule="atLeast"/>
        <w:jc w:val="both"/>
        <w:rPr>
          <w:sz w:val="24"/>
          <w:szCs w:val="24"/>
        </w:rPr>
      </w:pPr>
      <w:r w:rsidRPr="004C0B51">
        <w:rPr>
          <w:sz w:val="24"/>
          <w:szCs w:val="24"/>
        </w:rPr>
        <w:t xml:space="preserve">Návrh byl zastupitelům předán k prostudování v připravených materiálech na dnešní zastupitelstvo. </w:t>
      </w:r>
    </w:p>
    <w:p w:rsidR="004C0B51" w:rsidRPr="004C0B51" w:rsidRDefault="004C0B51" w:rsidP="004C0B51">
      <w:pPr>
        <w:autoSpaceDE w:val="0"/>
        <w:spacing w:line="240" w:lineRule="atLeast"/>
        <w:jc w:val="both"/>
        <w:rPr>
          <w:sz w:val="24"/>
          <w:szCs w:val="24"/>
        </w:rPr>
      </w:pPr>
      <w:r w:rsidRPr="004C0B51">
        <w:rPr>
          <w:sz w:val="24"/>
          <w:szCs w:val="24"/>
        </w:rPr>
        <w:t xml:space="preserve">K dnešnímu dni nebyly písemně vzneseny žádné připomínky. </w:t>
      </w:r>
    </w:p>
    <w:p w:rsidR="004C0B51" w:rsidRPr="004C0B51" w:rsidRDefault="004C0B51" w:rsidP="004C0B51">
      <w:pPr>
        <w:autoSpaceDE w:val="0"/>
        <w:spacing w:line="240" w:lineRule="atLeast"/>
        <w:jc w:val="both"/>
        <w:rPr>
          <w:sz w:val="24"/>
          <w:szCs w:val="24"/>
        </w:rPr>
      </w:pPr>
      <w:r w:rsidRPr="004C0B51">
        <w:rPr>
          <w:sz w:val="24"/>
          <w:szCs w:val="24"/>
        </w:rPr>
        <w:t xml:space="preserve">Mají k návrhu zastupitelé připomínky nyní? </w:t>
      </w:r>
    </w:p>
    <w:p w:rsidR="004C0B51" w:rsidRPr="004C0B51" w:rsidRDefault="004C0B51" w:rsidP="004C0B51">
      <w:pPr>
        <w:autoSpaceDE w:val="0"/>
        <w:spacing w:line="240" w:lineRule="atLeast"/>
        <w:jc w:val="both"/>
        <w:rPr>
          <w:sz w:val="24"/>
          <w:szCs w:val="24"/>
        </w:rPr>
      </w:pPr>
    </w:p>
    <w:p w:rsidR="004C0B51" w:rsidRPr="004C0B51" w:rsidRDefault="004C0B51" w:rsidP="004C0B51">
      <w:pPr>
        <w:autoSpaceDE w:val="0"/>
        <w:spacing w:line="240" w:lineRule="atLeast"/>
        <w:jc w:val="both"/>
        <w:rPr>
          <w:sz w:val="24"/>
          <w:szCs w:val="24"/>
        </w:rPr>
      </w:pPr>
      <w:r w:rsidRPr="004C0B51">
        <w:rPr>
          <w:sz w:val="24"/>
          <w:szCs w:val="24"/>
        </w:rPr>
        <w:t xml:space="preserve">Připomínky: </w:t>
      </w:r>
    </w:p>
    <w:p w:rsidR="004C0B51" w:rsidRPr="004C0B51" w:rsidRDefault="004C0B51" w:rsidP="004C0B51">
      <w:pPr>
        <w:autoSpaceDE w:val="0"/>
        <w:spacing w:line="240" w:lineRule="atLeast"/>
        <w:jc w:val="both"/>
        <w:rPr>
          <w:sz w:val="24"/>
          <w:szCs w:val="24"/>
        </w:rPr>
      </w:pPr>
      <w:r w:rsidRPr="004C0B51">
        <w:rPr>
          <w:sz w:val="24"/>
          <w:szCs w:val="24"/>
        </w:rPr>
        <w:t>Anna Sovová: Upřesnit v čl. 3 odst. 3 i na webových stránkách obce. Všude v textu řádu, kde je výčet členu zastupitelstva doplnit jmenovitý. To jest v čl. 7, číslo 8, čl. 8 číslo 2 čl. 9 číslo 6 a čl. 11 bod 5, plus na úřední desce a webových stránkách obce.</w:t>
      </w:r>
    </w:p>
    <w:p w:rsidR="004C0B51" w:rsidRPr="004C0B51" w:rsidRDefault="004C0B51" w:rsidP="004C0B51">
      <w:pPr>
        <w:autoSpaceDE w:val="0"/>
        <w:spacing w:line="240" w:lineRule="atLeast"/>
        <w:jc w:val="both"/>
        <w:rPr>
          <w:sz w:val="24"/>
          <w:szCs w:val="24"/>
        </w:rPr>
      </w:pPr>
    </w:p>
    <w:p w:rsidR="004C0B51" w:rsidRPr="004C0B51" w:rsidRDefault="004C0B51" w:rsidP="004C0B51">
      <w:pPr>
        <w:autoSpaceDE w:val="0"/>
        <w:spacing w:line="240" w:lineRule="atLeast"/>
        <w:jc w:val="both"/>
        <w:rPr>
          <w:sz w:val="24"/>
          <w:szCs w:val="24"/>
        </w:rPr>
      </w:pPr>
      <w:r w:rsidRPr="004C0B51">
        <w:rPr>
          <w:sz w:val="24"/>
          <w:szCs w:val="24"/>
        </w:rPr>
        <w:t xml:space="preserve">Květoslava </w:t>
      </w:r>
      <w:proofErr w:type="spellStart"/>
      <w:r w:rsidRPr="004C0B51">
        <w:rPr>
          <w:sz w:val="24"/>
          <w:szCs w:val="24"/>
        </w:rPr>
        <w:t>Pykalová</w:t>
      </w:r>
      <w:proofErr w:type="spellEnd"/>
      <w:r w:rsidRPr="004C0B51">
        <w:rPr>
          <w:sz w:val="24"/>
          <w:szCs w:val="24"/>
        </w:rPr>
        <w:t xml:space="preserve">: V kontrolním výboru jsou paní </w:t>
      </w:r>
      <w:proofErr w:type="spellStart"/>
      <w:r w:rsidRPr="004C0B51">
        <w:rPr>
          <w:sz w:val="24"/>
          <w:szCs w:val="24"/>
        </w:rPr>
        <w:t>Schmuttermeierová</w:t>
      </w:r>
      <w:proofErr w:type="spellEnd"/>
      <w:r w:rsidRPr="004C0B51">
        <w:rPr>
          <w:sz w:val="24"/>
          <w:szCs w:val="24"/>
        </w:rPr>
        <w:t xml:space="preserve"> a pan </w:t>
      </w:r>
      <w:proofErr w:type="spellStart"/>
      <w:r w:rsidRPr="004C0B51">
        <w:rPr>
          <w:sz w:val="24"/>
          <w:szCs w:val="24"/>
        </w:rPr>
        <w:t>Branč</w:t>
      </w:r>
      <w:proofErr w:type="spellEnd"/>
      <w:r w:rsidRPr="004C0B51">
        <w:rPr>
          <w:sz w:val="24"/>
          <w:szCs w:val="24"/>
        </w:rPr>
        <w:t xml:space="preserve">, zda by neměli mít stejné složky jako zastupitelé?  </w:t>
      </w:r>
    </w:p>
    <w:p w:rsidR="004C0B51" w:rsidRPr="004C0B51" w:rsidRDefault="004C0B51" w:rsidP="004C0B51">
      <w:pPr>
        <w:autoSpaceDE w:val="0"/>
        <w:spacing w:line="240" w:lineRule="atLeast"/>
        <w:jc w:val="both"/>
        <w:rPr>
          <w:sz w:val="24"/>
          <w:szCs w:val="24"/>
        </w:rPr>
      </w:pPr>
      <w:r w:rsidRPr="004C0B51">
        <w:rPr>
          <w:sz w:val="24"/>
          <w:szCs w:val="24"/>
        </w:rPr>
        <w:t>Lenka Stupková: Tuto agendu zajistí pro členy kontrolního výboru jeho předseda, pro činnost kontrolního výboru na vyžádání připravuje materiály pracovnice úřadu městys. Do jednacího řádu doplníme v článku 12 podrobnější text pro jednání výborů. Schválení Jednacího řádu bude přesunuto na další zasedání zastupitelů Městysu Šatov.</w:t>
      </w:r>
    </w:p>
    <w:p w:rsidR="004C0B51" w:rsidRPr="004C0B51" w:rsidRDefault="004C0B51" w:rsidP="004C0B51">
      <w:pPr>
        <w:autoSpaceDE w:val="0"/>
        <w:spacing w:line="240" w:lineRule="atLeast"/>
        <w:jc w:val="both"/>
        <w:rPr>
          <w:sz w:val="24"/>
          <w:szCs w:val="24"/>
        </w:rPr>
      </w:pPr>
    </w:p>
    <w:p w:rsidR="004C0B51" w:rsidRPr="004C0B51" w:rsidRDefault="004C0B51" w:rsidP="004C0B51">
      <w:pPr>
        <w:autoSpaceDE w:val="0"/>
        <w:spacing w:line="240" w:lineRule="atLeast"/>
        <w:jc w:val="both"/>
        <w:rPr>
          <w:sz w:val="24"/>
          <w:szCs w:val="24"/>
        </w:rPr>
      </w:pPr>
      <w:r w:rsidRPr="004C0B51">
        <w:rPr>
          <w:sz w:val="24"/>
          <w:szCs w:val="24"/>
        </w:rPr>
        <w:t xml:space="preserve">Petr Javůrek: V tom případě bychom měli vypnout nahrávací zařízení. </w:t>
      </w:r>
    </w:p>
    <w:p w:rsidR="004C0B51" w:rsidRPr="004C0B51" w:rsidRDefault="004C0B51" w:rsidP="004C0B51">
      <w:pPr>
        <w:autoSpaceDE w:val="0"/>
        <w:spacing w:line="240" w:lineRule="atLeast"/>
        <w:jc w:val="both"/>
        <w:rPr>
          <w:sz w:val="24"/>
          <w:szCs w:val="24"/>
        </w:rPr>
      </w:pPr>
      <w:r w:rsidRPr="004C0B51">
        <w:rPr>
          <w:sz w:val="24"/>
          <w:szCs w:val="24"/>
        </w:rPr>
        <w:t xml:space="preserve">Lenka Stupková: Ačkoliv nebyl Jednací řád schválen již dříve jsme se usnesli, že nahrávku budeme používat pro potřeby zápisu, tedy si myslím, že ničemu nebude vadit, když jej použijeme takto i na dnešním zasedání. </w:t>
      </w:r>
    </w:p>
    <w:p w:rsidR="004C0B51" w:rsidRPr="004C0B51" w:rsidRDefault="004C0B51" w:rsidP="004C0B51">
      <w:pPr>
        <w:autoSpaceDE w:val="0"/>
        <w:spacing w:line="240" w:lineRule="atLeast"/>
        <w:jc w:val="both"/>
        <w:rPr>
          <w:sz w:val="24"/>
          <w:szCs w:val="24"/>
        </w:rPr>
      </w:pPr>
    </w:p>
    <w:p w:rsidR="004C0B51" w:rsidRPr="004C0B51" w:rsidRDefault="004C0B51" w:rsidP="004C0B51">
      <w:pPr>
        <w:autoSpaceDE w:val="0"/>
        <w:spacing w:line="240" w:lineRule="atLeast"/>
        <w:jc w:val="both"/>
        <w:rPr>
          <w:sz w:val="24"/>
          <w:szCs w:val="24"/>
        </w:rPr>
      </w:pPr>
      <w:r w:rsidRPr="004C0B51">
        <w:rPr>
          <w:i/>
          <w:iCs/>
          <w:color w:val="000000"/>
          <w:sz w:val="24"/>
          <w:szCs w:val="24"/>
        </w:rPr>
        <w:t xml:space="preserve">O usnesení nebylo hlasováno. Projednán bude upravený Jednací řád na dalším zasedání zastupitelstva. </w:t>
      </w:r>
    </w:p>
    <w:p w:rsidR="004C0B51" w:rsidRDefault="004C0B51" w:rsidP="004C0B51">
      <w:pPr>
        <w:autoSpaceDE w:val="0"/>
        <w:spacing w:line="240" w:lineRule="atLeast"/>
        <w:jc w:val="both"/>
        <w:rPr>
          <w:i/>
          <w:iCs/>
          <w:color w:val="000000"/>
          <w:sz w:val="24"/>
          <w:szCs w:val="24"/>
        </w:rPr>
      </w:pPr>
    </w:p>
    <w:p w:rsidR="004C0B51" w:rsidRDefault="004C0B51" w:rsidP="004C0B51">
      <w:pPr>
        <w:autoSpaceDE w:val="0"/>
        <w:spacing w:line="240" w:lineRule="atLeast"/>
        <w:jc w:val="both"/>
        <w:rPr>
          <w:i/>
          <w:iCs/>
          <w:color w:val="000000"/>
          <w:sz w:val="24"/>
          <w:szCs w:val="24"/>
        </w:rPr>
      </w:pPr>
    </w:p>
    <w:p w:rsidR="004C0B51" w:rsidRDefault="004C0B51" w:rsidP="004C0B51">
      <w:pPr>
        <w:autoSpaceDE w:val="0"/>
        <w:spacing w:line="240" w:lineRule="atLeast"/>
        <w:jc w:val="both"/>
        <w:rPr>
          <w:i/>
          <w:iCs/>
          <w:color w:val="000000"/>
          <w:sz w:val="24"/>
          <w:szCs w:val="24"/>
        </w:rPr>
      </w:pPr>
    </w:p>
    <w:p w:rsidR="004C0B51" w:rsidRDefault="004C0B51" w:rsidP="004C0B51">
      <w:pPr>
        <w:autoSpaceDE w:val="0"/>
        <w:spacing w:line="240" w:lineRule="atLeast"/>
        <w:jc w:val="both"/>
        <w:rPr>
          <w:i/>
          <w:iCs/>
          <w:color w:val="000000"/>
          <w:sz w:val="24"/>
          <w:szCs w:val="24"/>
        </w:rPr>
      </w:pPr>
    </w:p>
    <w:p w:rsidR="004C0B51" w:rsidRDefault="004C0B51" w:rsidP="004C0B51">
      <w:pPr>
        <w:autoSpaceDE w:val="0"/>
        <w:spacing w:line="240" w:lineRule="atLeast"/>
        <w:jc w:val="both"/>
        <w:rPr>
          <w:i/>
          <w:iCs/>
          <w:color w:val="000000"/>
          <w:sz w:val="24"/>
          <w:szCs w:val="24"/>
        </w:rPr>
      </w:pPr>
    </w:p>
    <w:p w:rsidR="004C0B51" w:rsidRPr="004C0B51" w:rsidRDefault="004C0B51" w:rsidP="004C0B51">
      <w:pPr>
        <w:autoSpaceDE w:val="0"/>
        <w:spacing w:line="240" w:lineRule="atLeast"/>
        <w:jc w:val="both"/>
        <w:rPr>
          <w:i/>
          <w:iCs/>
          <w:color w:val="000000"/>
          <w:sz w:val="24"/>
          <w:szCs w:val="24"/>
        </w:rPr>
      </w:pPr>
    </w:p>
    <w:p w:rsidR="004C0B51" w:rsidRDefault="004C0B51" w:rsidP="004C0B51">
      <w:pPr>
        <w:autoSpaceDE w:val="0"/>
        <w:spacing w:line="240" w:lineRule="atLeast"/>
        <w:jc w:val="both"/>
        <w:rPr>
          <w:i/>
          <w:iCs/>
          <w:color w:val="000000"/>
          <w:sz w:val="24"/>
          <w:szCs w:val="24"/>
        </w:rPr>
      </w:pPr>
    </w:p>
    <w:p w:rsidR="004C0B51" w:rsidRPr="004C0B51" w:rsidRDefault="004C0B51" w:rsidP="004C0B51">
      <w:pPr>
        <w:autoSpaceDE w:val="0"/>
        <w:spacing w:line="240" w:lineRule="atLeast"/>
        <w:jc w:val="both"/>
        <w:rPr>
          <w:sz w:val="24"/>
          <w:szCs w:val="24"/>
        </w:rPr>
      </w:pPr>
      <w:r w:rsidRPr="004C0B51">
        <w:rPr>
          <w:i/>
          <w:iCs/>
          <w:color w:val="000000"/>
          <w:sz w:val="24"/>
          <w:szCs w:val="24"/>
        </w:rPr>
        <w:t xml:space="preserve">FJ: Budou se na webu zveřejňovat i záměry o prodeji a pronájmu? </w:t>
      </w:r>
    </w:p>
    <w:p w:rsidR="004C0B51" w:rsidRPr="004C0B51" w:rsidRDefault="004C0B51" w:rsidP="004C0B51">
      <w:pPr>
        <w:autoSpaceDE w:val="0"/>
        <w:spacing w:line="240" w:lineRule="atLeast"/>
        <w:jc w:val="both"/>
        <w:rPr>
          <w:sz w:val="24"/>
          <w:szCs w:val="24"/>
        </w:rPr>
      </w:pPr>
      <w:r w:rsidRPr="004C0B51">
        <w:rPr>
          <w:i/>
          <w:iCs/>
          <w:color w:val="000000"/>
          <w:sz w:val="24"/>
          <w:szCs w:val="24"/>
        </w:rPr>
        <w:t xml:space="preserve">Lenka Stupková: Ano, záměry jsou a budou podle zákona zveřejňovány. </w:t>
      </w:r>
    </w:p>
    <w:p w:rsidR="004C0B51" w:rsidRPr="004C0B51" w:rsidRDefault="004C0B51" w:rsidP="004C0B51">
      <w:pPr>
        <w:autoSpaceDE w:val="0"/>
        <w:spacing w:line="240" w:lineRule="atLeast"/>
        <w:jc w:val="both"/>
        <w:rPr>
          <w:sz w:val="24"/>
          <w:szCs w:val="24"/>
        </w:rPr>
      </w:pPr>
      <w:r w:rsidRPr="004C0B51">
        <w:rPr>
          <w:i/>
          <w:iCs/>
          <w:color w:val="000000"/>
          <w:sz w:val="24"/>
          <w:szCs w:val="24"/>
        </w:rPr>
        <w:t xml:space="preserve">FJ: Minule se nějaké záměry odsunuly a neprojednávaly z důvodu, že s nimi nebyli zastupitelé seznámeni. </w:t>
      </w:r>
    </w:p>
    <w:p w:rsidR="004C0B51" w:rsidRPr="004C0B51" w:rsidRDefault="004C0B51" w:rsidP="004C0B51">
      <w:pPr>
        <w:autoSpaceDE w:val="0"/>
        <w:spacing w:line="240" w:lineRule="atLeast"/>
        <w:jc w:val="both"/>
        <w:rPr>
          <w:sz w:val="24"/>
          <w:szCs w:val="24"/>
        </w:rPr>
      </w:pPr>
      <w:r w:rsidRPr="004C0B51">
        <w:rPr>
          <w:i/>
          <w:iCs/>
          <w:color w:val="000000"/>
          <w:sz w:val="24"/>
          <w:szCs w:val="24"/>
        </w:rPr>
        <w:t xml:space="preserve">Lenka Stupková: Tyto záměry se na zasedání neprojednávaly. Zastupitelé se dohodli, že se záměry projednají až po zajištění znaleckého posudku na cenu prodejní a nájemní. Oslovila jsem znalce v oboru, a zpětnou reakci jsem získala pouze od jednoho, který mi sdělil, že se může posudku věnovat nejdříve v lednu. Takže všechny záměry k prodeji se budou řešit až po vyhotovení tohoto posudku. </w:t>
      </w:r>
    </w:p>
    <w:p w:rsidR="004C0B51" w:rsidRDefault="004C0B51" w:rsidP="004C0B51">
      <w:pPr>
        <w:autoSpaceDE w:val="0"/>
        <w:spacing w:line="240" w:lineRule="atLeast"/>
        <w:jc w:val="both"/>
        <w:rPr>
          <w:b/>
          <w:bCs/>
          <w:i/>
          <w:iCs/>
          <w:color w:val="000000"/>
          <w:sz w:val="24"/>
          <w:szCs w:val="24"/>
        </w:rPr>
      </w:pPr>
    </w:p>
    <w:p w:rsidR="004C0B51" w:rsidRPr="004C0B51" w:rsidRDefault="004C0B51" w:rsidP="004C0B51">
      <w:pPr>
        <w:jc w:val="both"/>
        <w:rPr>
          <w:sz w:val="24"/>
          <w:szCs w:val="24"/>
        </w:rPr>
      </w:pPr>
      <w:r w:rsidRPr="004C0B51">
        <w:rPr>
          <w:b/>
          <w:bCs/>
          <w:sz w:val="24"/>
          <w:szCs w:val="24"/>
          <w:u w:val="single"/>
        </w:rPr>
        <w:t>Bod č. 5</w:t>
      </w:r>
    </w:p>
    <w:p w:rsidR="004C0B51" w:rsidRPr="004C0B51" w:rsidRDefault="004C0B51" w:rsidP="004C0B51">
      <w:pPr>
        <w:jc w:val="both"/>
        <w:rPr>
          <w:sz w:val="24"/>
          <w:szCs w:val="24"/>
        </w:rPr>
      </w:pPr>
      <w:r w:rsidRPr="004C0B51">
        <w:rPr>
          <w:b/>
          <w:bCs/>
          <w:sz w:val="24"/>
          <w:szCs w:val="24"/>
        </w:rPr>
        <w:t>Schválení rozpočtu na rok 2019</w:t>
      </w:r>
    </w:p>
    <w:p w:rsidR="004C0B51" w:rsidRPr="004C0B51" w:rsidRDefault="004C0B51" w:rsidP="004C0B51">
      <w:pPr>
        <w:rPr>
          <w:sz w:val="24"/>
          <w:szCs w:val="24"/>
        </w:rPr>
      </w:pPr>
      <w:r w:rsidRPr="004C0B51">
        <w:rPr>
          <w:sz w:val="24"/>
          <w:szCs w:val="24"/>
        </w:rPr>
        <w:t>Návrh rozpočtu na rok 2019 byl projednán ve finančním výboru a byl vyvěšen na úřední desce a současně zveřejněn na elektronické úřední desce v zákonné lhůtě. Zastupitelé obdrželi návrh rozpočtu v materiálech pro toto zasedání.</w:t>
      </w:r>
    </w:p>
    <w:p w:rsidR="004C0B51" w:rsidRPr="004C0B51" w:rsidRDefault="004C0B51" w:rsidP="004C0B51">
      <w:pPr>
        <w:rPr>
          <w:sz w:val="24"/>
          <w:szCs w:val="24"/>
        </w:rPr>
      </w:pPr>
      <w:r w:rsidRPr="004C0B51">
        <w:rPr>
          <w:sz w:val="24"/>
          <w:szCs w:val="24"/>
        </w:rPr>
        <w:t xml:space="preserve">Ve lhůtě stanovené pro zveřejnění návrhu rozpočtu nebyly vzneseny žádné připomínky od občanů ani zastupitelů. </w:t>
      </w:r>
    </w:p>
    <w:p w:rsidR="004C0B51" w:rsidRPr="004C0B51" w:rsidRDefault="004C0B51" w:rsidP="004C0B51">
      <w:pPr>
        <w:rPr>
          <w:sz w:val="24"/>
          <w:szCs w:val="24"/>
        </w:rPr>
      </w:pPr>
    </w:p>
    <w:p w:rsidR="004C0B51" w:rsidRPr="004C0B51" w:rsidRDefault="004C0B51" w:rsidP="004C0B51">
      <w:pPr>
        <w:jc w:val="both"/>
        <w:rPr>
          <w:sz w:val="24"/>
          <w:szCs w:val="24"/>
        </w:rPr>
      </w:pPr>
      <w:r w:rsidRPr="004C0B51">
        <w:rPr>
          <w:sz w:val="24"/>
          <w:szCs w:val="24"/>
        </w:rPr>
        <w:t>Připomínky:</w:t>
      </w:r>
    </w:p>
    <w:p w:rsidR="004C0B51" w:rsidRPr="004C0B51" w:rsidRDefault="004C0B51" w:rsidP="004C0B51">
      <w:pPr>
        <w:jc w:val="both"/>
        <w:rPr>
          <w:sz w:val="24"/>
          <w:szCs w:val="24"/>
        </w:rPr>
      </w:pPr>
      <w:r w:rsidRPr="004C0B51">
        <w:rPr>
          <w:sz w:val="24"/>
          <w:szCs w:val="24"/>
        </w:rPr>
        <w:t xml:space="preserve">Tomáš Malach: Finanční výbor dával 25 připomínek. </w:t>
      </w:r>
    </w:p>
    <w:p w:rsidR="004C0B51" w:rsidRPr="004C0B51" w:rsidRDefault="004C0B51" w:rsidP="004C0B51">
      <w:pPr>
        <w:jc w:val="both"/>
        <w:rPr>
          <w:sz w:val="24"/>
          <w:szCs w:val="24"/>
        </w:rPr>
      </w:pPr>
      <w:r w:rsidRPr="004C0B51">
        <w:rPr>
          <w:sz w:val="24"/>
          <w:szCs w:val="24"/>
        </w:rPr>
        <w:t xml:space="preserve">Lenka Stupková: Tyto byly vypořádány. </w:t>
      </w:r>
    </w:p>
    <w:p w:rsidR="004C0B51" w:rsidRPr="004C0B51" w:rsidRDefault="004C0B51" w:rsidP="004C0B51">
      <w:pPr>
        <w:jc w:val="both"/>
        <w:rPr>
          <w:sz w:val="24"/>
          <w:szCs w:val="24"/>
        </w:rPr>
      </w:pPr>
      <w:r w:rsidRPr="004C0B51">
        <w:rPr>
          <w:sz w:val="24"/>
          <w:szCs w:val="24"/>
        </w:rPr>
        <w:t xml:space="preserve">Tomáš Malach: Písemnou odpověď jsme obdrželi, nicméně dávám doporučení rozpočet neschválit. Tvorba rozpočtu, jak na straně příjmu, tak i výdajů, si myslíme, že není správně vypracována. A za </w:t>
      </w:r>
      <w:proofErr w:type="gramStart"/>
      <w:r w:rsidRPr="004C0B51">
        <w:rPr>
          <w:sz w:val="24"/>
          <w:szCs w:val="24"/>
        </w:rPr>
        <w:t xml:space="preserve">  ,,Obec</w:t>
      </w:r>
      <w:proofErr w:type="gramEnd"/>
      <w:r w:rsidRPr="004C0B51">
        <w:rPr>
          <w:sz w:val="24"/>
          <w:szCs w:val="24"/>
        </w:rPr>
        <w:t xml:space="preserve"> pro občany“ samozřejmě nemůžeme podpořit, protože v rozpočtu nejsou zahrnuty náklady na vybudování dětského hřiště. </w:t>
      </w:r>
    </w:p>
    <w:p w:rsidR="004C0B51" w:rsidRPr="004C0B51" w:rsidRDefault="004C0B51" w:rsidP="004C0B51">
      <w:pPr>
        <w:jc w:val="both"/>
        <w:rPr>
          <w:sz w:val="24"/>
          <w:szCs w:val="24"/>
        </w:rPr>
      </w:pPr>
      <w:r w:rsidRPr="004C0B51">
        <w:rPr>
          <w:sz w:val="24"/>
          <w:szCs w:val="24"/>
        </w:rPr>
        <w:t>Lenka Stupková: Nerozumím konstatování, že příjmy a výdaje nejsou stanoveny správně.</w:t>
      </w:r>
    </w:p>
    <w:p w:rsidR="004C0B51" w:rsidRPr="004C0B51" w:rsidRDefault="004C0B51" w:rsidP="004C0B51">
      <w:pPr>
        <w:jc w:val="both"/>
        <w:rPr>
          <w:sz w:val="24"/>
          <w:szCs w:val="24"/>
        </w:rPr>
      </w:pPr>
      <w:r w:rsidRPr="004C0B51">
        <w:rPr>
          <w:sz w:val="24"/>
          <w:szCs w:val="24"/>
        </w:rPr>
        <w:t>Tomáš Malach: Myslím si, že vypracováno na odpadkovou politiku, jak jsme se bavili.</w:t>
      </w:r>
    </w:p>
    <w:p w:rsidR="004C0B51" w:rsidRPr="004C0B51" w:rsidRDefault="004C0B51" w:rsidP="004C0B51">
      <w:pPr>
        <w:jc w:val="both"/>
        <w:rPr>
          <w:sz w:val="24"/>
          <w:szCs w:val="24"/>
        </w:rPr>
      </w:pPr>
      <w:r w:rsidRPr="004C0B51">
        <w:rPr>
          <w:sz w:val="24"/>
          <w:szCs w:val="24"/>
        </w:rPr>
        <w:t>Lenka Stupková: Odpadovou politiku lze měnit až zastupitelstvo tu změnu odpadů schválí.</w:t>
      </w:r>
    </w:p>
    <w:p w:rsidR="004C0B51" w:rsidRPr="004C0B51" w:rsidRDefault="004C0B51" w:rsidP="004C0B51">
      <w:pPr>
        <w:jc w:val="both"/>
        <w:rPr>
          <w:sz w:val="24"/>
          <w:szCs w:val="24"/>
        </w:rPr>
      </w:pPr>
      <w:r w:rsidRPr="004C0B51">
        <w:rPr>
          <w:sz w:val="24"/>
          <w:szCs w:val="24"/>
        </w:rPr>
        <w:t>Tomáš Malach: Ano. Tak ji nejdříve schvalme a pak udělejme pořádný rozpočet.</w:t>
      </w:r>
    </w:p>
    <w:p w:rsidR="004C0B51" w:rsidRPr="004C0B51" w:rsidRDefault="004C0B51" w:rsidP="004C0B51">
      <w:pPr>
        <w:jc w:val="both"/>
        <w:rPr>
          <w:sz w:val="24"/>
          <w:szCs w:val="24"/>
        </w:rPr>
      </w:pPr>
      <w:r w:rsidRPr="004C0B51">
        <w:rPr>
          <w:sz w:val="24"/>
          <w:szCs w:val="24"/>
        </w:rPr>
        <w:t>Lenka Stupková: Tím, že neschválíme rozpočet do konce tohoto roku, tak se dostáváme do rozpočtového provizoria. A to jsou úplně jiná pravidla.</w:t>
      </w:r>
    </w:p>
    <w:p w:rsidR="004C0B51" w:rsidRPr="004C0B51" w:rsidRDefault="004C0B51" w:rsidP="004C0B51">
      <w:pPr>
        <w:jc w:val="both"/>
        <w:rPr>
          <w:sz w:val="24"/>
          <w:szCs w:val="24"/>
        </w:rPr>
      </w:pPr>
      <w:r w:rsidRPr="004C0B51">
        <w:rPr>
          <w:sz w:val="24"/>
          <w:szCs w:val="24"/>
        </w:rPr>
        <w:t>Tomáš Malach: No to my víme.</w:t>
      </w:r>
    </w:p>
    <w:p w:rsidR="004C0B51" w:rsidRPr="004C0B51" w:rsidRDefault="004C0B51" w:rsidP="004C0B51">
      <w:pPr>
        <w:jc w:val="both"/>
        <w:rPr>
          <w:sz w:val="24"/>
          <w:szCs w:val="24"/>
        </w:rPr>
      </w:pPr>
      <w:r w:rsidRPr="004C0B51">
        <w:rPr>
          <w:sz w:val="24"/>
          <w:szCs w:val="24"/>
        </w:rPr>
        <w:t>Lenka Stupková: Změny příjmů i výdajů, které budou podle nových usnesení schváleny změní rozpočet městyse. Rozpočet není fixní nástroj a dá se s ním pracovat v průběhu roku, stejně jako děláme rozpočtová opatření. Takto budou zohledněny zvýšené příjmy na základě schválených místních poplatků.</w:t>
      </w:r>
    </w:p>
    <w:p w:rsidR="004C0B51" w:rsidRPr="004C0B51" w:rsidRDefault="004C0B51" w:rsidP="004C0B51">
      <w:pPr>
        <w:jc w:val="both"/>
        <w:rPr>
          <w:sz w:val="24"/>
          <w:szCs w:val="24"/>
        </w:rPr>
      </w:pPr>
      <w:r w:rsidRPr="004C0B51">
        <w:rPr>
          <w:sz w:val="24"/>
          <w:szCs w:val="24"/>
        </w:rPr>
        <w:t xml:space="preserve">Tomáš Malach: Dobře, my jsme svoje vyjádření tady zopakovali a nic na něm měnit nebudeme, probrali jsme to a ať zastupitelstvo rozhodne.     </w:t>
      </w:r>
    </w:p>
    <w:p w:rsidR="004C0B51" w:rsidRPr="004C0B51" w:rsidRDefault="004C0B51" w:rsidP="004C0B51">
      <w:pPr>
        <w:jc w:val="both"/>
        <w:rPr>
          <w:sz w:val="24"/>
          <w:szCs w:val="24"/>
        </w:rPr>
      </w:pPr>
      <w:r w:rsidRPr="004C0B51">
        <w:rPr>
          <w:sz w:val="24"/>
          <w:szCs w:val="24"/>
        </w:rPr>
        <w:t>Anna Sovová: Já si myslím, že by tam měla být také nějaká investiční akce, jako taková. A dobře nebyla vysvětlena výdajová částka 1.8 mil. Kč, ani veřejnosti, pro základní školu. Měla by sloužit pro výměnu kotle a neviděli jsme ani revizní zprávu a ani žádný plán rekonstrukce a myslím si, že 1,8 mil. Kč je přílišná částka. Takže ani toto nám nebylo vysvětleno. Výměna kotle chápu jako potřebnou věc, ale tato částka je neadekvátní.</w:t>
      </w: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Lenka Stupková: Ráda bych řekla, že </w:t>
      </w:r>
      <w:proofErr w:type="gramStart"/>
      <w:r w:rsidRPr="004C0B51">
        <w:rPr>
          <w:sz w:val="24"/>
          <w:szCs w:val="24"/>
        </w:rPr>
        <w:t>to</w:t>
      </w:r>
      <w:proofErr w:type="gramEnd"/>
      <w:r w:rsidRPr="004C0B51">
        <w:rPr>
          <w:sz w:val="24"/>
          <w:szCs w:val="24"/>
        </w:rPr>
        <w:t xml:space="preserve"> co nyní schvalujeme v rozpočtu nejsou částky, které budou skutečně vynaloženy na jednotlivých položkách a co vynaložíme na jednotlivých investičních akcích. Cenu za výměnu kotle, která je nutná podle revizní zprávy, kdy není provoz stávajících udržitelný. Takže je potřeba finanční prostředky na tuto výměnu naplánovat a ne čekat, až to celé klekne. </w:t>
      </w:r>
      <w:proofErr w:type="gramStart"/>
      <w:r w:rsidRPr="004C0B51">
        <w:rPr>
          <w:sz w:val="24"/>
          <w:szCs w:val="24"/>
        </w:rPr>
        <w:t>To</w:t>
      </w:r>
      <w:proofErr w:type="gramEnd"/>
      <w:r w:rsidRPr="004C0B51">
        <w:rPr>
          <w:sz w:val="24"/>
          <w:szCs w:val="24"/>
        </w:rPr>
        <w:t xml:space="preserve"> co bude skutečně stát, získáme až na základě veřejné zakázky. S projektantem jsem předběžně byla na místě a konzultovala přípravu zakázky. Částka v rozpočtu je stanovena podle ústního sdělení technika a jak zní žádost základní školy. Navržená částka v rozpočtu je předpokládaná cena, případné uspořené peníze budou použity dále v rozpočtu na jiné potřeby. </w:t>
      </w:r>
    </w:p>
    <w:p w:rsidR="004C0B51" w:rsidRPr="004C0B51" w:rsidRDefault="004C0B51" w:rsidP="004C0B51">
      <w:pPr>
        <w:jc w:val="both"/>
        <w:rPr>
          <w:sz w:val="24"/>
          <w:szCs w:val="24"/>
        </w:rPr>
      </w:pPr>
      <w:r w:rsidRPr="004C0B51">
        <w:rPr>
          <w:sz w:val="24"/>
          <w:szCs w:val="24"/>
        </w:rPr>
        <w:t xml:space="preserve">Anna Sovová: Jsou tady další částky na opravu komunikací. Měli bychom mít nějaký výhled investic, abychom věděli, jen tak dávat nějaké částky do položek. Myslím, že bychom měli dát si priority do čeho je potřeba investovat.  </w:t>
      </w:r>
    </w:p>
    <w:p w:rsidR="004C0B51" w:rsidRPr="004C0B51" w:rsidRDefault="004C0B51" w:rsidP="004C0B51">
      <w:pPr>
        <w:jc w:val="both"/>
        <w:rPr>
          <w:sz w:val="24"/>
          <w:szCs w:val="24"/>
        </w:rPr>
      </w:pPr>
      <w:r w:rsidRPr="004C0B51">
        <w:rPr>
          <w:sz w:val="24"/>
          <w:szCs w:val="24"/>
        </w:rPr>
        <w:t xml:space="preserve">Jaroslav Černý: Myslím si, že na stránce výdajové i příjmové to vůbec neodpovídá volbám, které byly, protože jsme tam všichni měli řadu nápadů a investic, a proč bychom to takto schvalovali a v průběhu roku měnili? Udělejme rozpočtové provizorium, to není zas takový problém. Na kulturu a spoustu věcí, a jsou tady takové směšné částky. A proč bychom to měli v průběhu roku měnit?  Tak udělejme seriózní rozpočet.   </w:t>
      </w:r>
    </w:p>
    <w:p w:rsidR="004C0B51" w:rsidRPr="004C0B51" w:rsidRDefault="004C0B51" w:rsidP="004C0B51">
      <w:pPr>
        <w:jc w:val="both"/>
        <w:rPr>
          <w:sz w:val="24"/>
          <w:szCs w:val="24"/>
        </w:rPr>
      </w:pPr>
      <w:r w:rsidRPr="004C0B51">
        <w:rPr>
          <w:sz w:val="24"/>
          <w:szCs w:val="24"/>
        </w:rPr>
        <w:t xml:space="preserve">Anna Sovová: Tak na straně příjmu u domu s chráněnými byty, proč se předpokládá nižší příjmy nájemného, to se předpokládá, že se budou lidé více stěhovat než předešlý rok? </w:t>
      </w:r>
    </w:p>
    <w:p w:rsidR="004C0B51" w:rsidRPr="004C0B51" w:rsidRDefault="004C0B51" w:rsidP="004C0B51">
      <w:pPr>
        <w:jc w:val="both"/>
        <w:rPr>
          <w:sz w:val="24"/>
          <w:szCs w:val="24"/>
        </w:rPr>
      </w:pPr>
      <w:r w:rsidRPr="004C0B51">
        <w:rPr>
          <w:sz w:val="24"/>
          <w:szCs w:val="24"/>
        </w:rPr>
        <w:t xml:space="preserve">Petr Javůrek: Rád bych se zeptal zastupitelů, proč jsme seděli dvě hodiny </w:t>
      </w:r>
      <w:proofErr w:type="gramStart"/>
      <w:r w:rsidRPr="004C0B51">
        <w:rPr>
          <w:sz w:val="24"/>
          <w:szCs w:val="24"/>
        </w:rPr>
        <w:t>všichni</w:t>
      </w:r>
      <w:proofErr w:type="gramEnd"/>
      <w:r w:rsidRPr="004C0B51">
        <w:rPr>
          <w:sz w:val="24"/>
          <w:szCs w:val="24"/>
        </w:rPr>
        <w:t xml:space="preserve"> jak tady jsme, probírali tento rozpočet, tak jak tady je a rozešli jsme se, že je nachystaný?  </w:t>
      </w:r>
    </w:p>
    <w:p w:rsidR="004C0B51" w:rsidRPr="004C0B51" w:rsidRDefault="004C0B51" w:rsidP="004C0B51">
      <w:pPr>
        <w:jc w:val="both"/>
        <w:rPr>
          <w:sz w:val="24"/>
          <w:szCs w:val="24"/>
        </w:rPr>
      </w:pPr>
      <w:r w:rsidRPr="004C0B51">
        <w:rPr>
          <w:sz w:val="24"/>
          <w:szCs w:val="24"/>
        </w:rPr>
        <w:t>Anna Sovová: Ten rozpočet jsme připravili a já jsem neviděla, žádnou revizní zprávu, že ve škole je nějaký problém.</w:t>
      </w:r>
    </w:p>
    <w:p w:rsidR="004C0B51" w:rsidRPr="004C0B51" w:rsidRDefault="004C0B51" w:rsidP="004C0B51">
      <w:pPr>
        <w:jc w:val="both"/>
        <w:rPr>
          <w:sz w:val="24"/>
          <w:szCs w:val="24"/>
        </w:rPr>
      </w:pPr>
      <w:r w:rsidRPr="004C0B51">
        <w:rPr>
          <w:sz w:val="24"/>
          <w:szCs w:val="24"/>
        </w:rPr>
        <w:t xml:space="preserve">PK: Stávající kotelna je na hranici své životnosti, museli jsme stáhnout výkon kotelny. Kotel je původní z dob, kdy se stavěla nová budova. Nejedná se o pouhou výměnu kotle a změnu vytápění celé budovy školy, tzn. staré budovy, nové budovy, změna technologie na kondenzační kotle. Zrušení staré kotelny, nových kotlů by bylo asi 5. Bylo nám řečeno, že pořízení jednoho kotle, včetně připojení, jsme na 200 tisících. Musí se udělat komín vývodový a musí se vyřešit teplá voda. Protože současné řešení předehřívá teplou vodu do kuchyně a uklízečkám na úklid, protože jde o komplexní řešení. Revizní zprávu z letošního roku ještě nemám, ale projednali jsme to ústně. Od příštího roku je v platnosti emisní vyhláška, kterou my nesplňujeme. To znamená, že od příštího roku 2020 nesplníme emisní limity. V prosinci 2019 skončí možnost těmi starými kotli topit, pokud budou ještě funkční, nehledě na to, že tam již nejsou pojistky, které tam jsou třeba a hrozí výbuch, že nebude nějaká součástka. Kotle byly vyrobeny kdysi v Rumunsku, výrobce již neexistuje. Kotlů je 5, v současné době je funkčních 3,5 kotle, s tím, že se zbývající rozebírají na nutné opravy. Stav je opravdu tristní. Stanovená částka, je pouze za výměnu a regulaci, s tím, že se nechá stávající řád, je to ta nejlevnější možná varianta. Byla u nás starostka s projektantem, probírali jsme možnosti, aby náklady byly co nejnižší. Kvalifikovaný odhad byl v minulém roce 1 500 000 bez DPH. Na odhadu se shodli topenář i revizní technik. Když nebude vyřešeno vytápění školy, tak se může zavřít. I když staré kotle vydrží, nebudeme splňovat emisní vyhlášku. </w:t>
      </w:r>
    </w:p>
    <w:p w:rsidR="004C0B51" w:rsidRPr="004C0B51" w:rsidRDefault="004C0B51" w:rsidP="004C0B51">
      <w:pPr>
        <w:jc w:val="both"/>
        <w:rPr>
          <w:sz w:val="24"/>
          <w:szCs w:val="24"/>
        </w:rPr>
      </w:pPr>
      <w:r w:rsidRPr="004C0B51">
        <w:rPr>
          <w:sz w:val="24"/>
          <w:szCs w:val="24"/>
        </w:rPr>
        <w:t xml:space="preserve">Jaroslav Černý: Potřebnost akce nezpochybňuji. </w:t>
      </w: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Anna Sovová: Tím spíš bychom se měli zamyslet nad rozpočtem, je v něm hodně výdajů na spolky. Já bych ráda rozdávala, kdyby bylo z čeho. Já si myslím, že potřeba opravit a udělat věci, které jsou nutné. Jako třeba i v této škole, ale jsou tam věci, kde se rozdává zbytečně. </w:t>
      </w:r>
    </w:p>
    <w:p w:rsidR="004C0B51" w:rsidRPr="004C0B51" w:rsidRDefault="004C0B51" w:rsidP="004C0B51">
      <w:pPr>
        <w:jc w:val="both"/>
        <w:rPr>
          <w:sz w:val="24"/>
          <w:szCs w:val="24"/>
        </w:rPr>
      </w:pPr>
      <w:r w:rsidRPr="004C0B51">
        <w:rPr>
          <w:sz w:val="24"/>
          <w:szCs w:val="24"/>
        </w:rPr>
        <w:t xml:space="preserve">Květoslava </w:t>
      </w:r>
      <w:proofErr w:type="spellStart"/>
      <w:r w:rsidRPr="004C0B51">
        <w:rPr>
          <w:sz w:val="24"/>
          <w:szCs w:val="24"/>
        </w:rPr>
        <w:t>Pykalová</w:t>
      </w:r>
      <w:proofErr w:type="spellEnd"/>
      <w:r w:rsidRPr="004C0B51">
        <w:rPr>
          <w:sz w:val="24"/>
          <w:szCs w:val="24"/>
        </w:rPr>
        <w:t xml:space="preserve">: Já bych se chtěla zeptat, když se dělala přístavba ve škole, tak tam bylo, že někde teplo, někde zima a přístavba měla vlastní kotel. </w:t>
      </w:r>
    </w:p>
    <w:p w:rsidR="004C0B51" w:rsidRPr="004C0B51" w:rsidRDefault="004C0B51" w:rsidP="004C0B51">
      <w:pPr>
        <w:jc w:val="both"/>
        <w:rPr>
          <w:sz w:val="24"/>
          <w:szCs w:val="24"/>
        </w:rPr>
      </w:pPr>
      <w:r w:rsidRPr="004C0B51">
        <w:rPr>
          <w:sz w:val="24"/>
          <w:szCs w:val="24"/>
        </w:rPr>
        <w:t xml:space="preserve">PK: Ano, přístavba má svůj kondenzační kotel jako jediná a místnost, kde je instalován, by se využil </w:t>
      </w:r>
    </w:p>
    <w:p w:rsidR="004C0B51" w:rsidRPr="004C0B51" w:rsidRDefault="004C0B51" w:rsidP="004C0B51">
      <w:pPr>
        <w:jc w:val="both"/>
        <w:rPr>
          <w:sz w:val="24"/>
          <w:szCs w:val="24"/>
        </w:rPr>
      </w:pPr>
      <w:r w:rsidRPr="004C0B51">
        <w:rPr>
          <w:sz w:val="24"/>
          <w:szCs w:val="24"/>
        </w:rPr>
        <w:t xml:space="preserve">pro další na vytápění druhého stupně. Stará budova, jídelna, kuchyň a suterén další kotle. </w:t>
      </w:r>
      <w:proofErr w:type="spellStart"/>
      <w:r w:rsidRPr="004C0B51">
        <w:rPr>
          <w:sz w:val="24"/>
          <w:szCs w:val="24"/>
        </w:rPr>
        <w:t>Vyvložkovat</w:t>
      </w:r>
      <w:proofErr w:type="spellEnd"/>
      <w:r w:rsidRPr="004C0B51">
        <w:rPr>
          <w:sz w:val="24"/>
          <w:szCs w:val="24"/>
        </w:rPr>
        <w:t xml:space="preserve"> komín či vystavět nový a udělat odvětrávací vývody apod. Na druhou stranu by vznikla velká úspora na energiích. </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b/>
          <w:bCs/>
          <w:sz w:val="24"/>
          <w:szCs w:val="24"/>
        </w:rPr>
        <w:t xml:space="preserve">18.30 hodin - změna počtu přítomných členů zastupitelstva, odešel p. Ladislav </w:t>
      </w:r>
      <w:proofErr w:type="spellStart"/>
      <w:r w:rsidRPr="004C0B51">
        <w:rPr>
          <w:b/>
          <w:bCs/>
          <w:sz w:val="24"/>
          <w:szCs w:val="24"/>
        </w:rPr>
        <w:t>Chvíla</w:t>
      </w:r>
      <w:proofErr w:type="spellEnd"/>
      <w:r w:rsidRPr="004C0B51">
        <w:rPr>
          <w:b/>
          <w:bCs/>
          <w:sz w:val="24"/>
          <w:szCs w:val="24"/>
        </w:rPr>
        <w:t xml:space="preserve"> </w:t>
      </w:r>
      <w:proofErr w:type="gramStart"/>
      <w:r w:rsidRPr="004C0B51">
        <w:rPr>
          <w:b/>
          <w:bCs/>
          <w:sz w:val="24"/>
          <w:szCs w:val="24"/>
        </w:rPr>
        <w:t>–  omluven</w:t>
      </w:r>
      <w:proofErr w:type="gramEnd"/>
      <w:r w:rsidRPr="004C0B51">
        <w:rPr>
          <w:b/>
          <w:bCs/>
          <w:sz w:val="24"/>
          <w:szCs w:val="24"/>
        </w:rPr>
        <w:t xml:space="preserve"> z jednání zastupitelstva pracovních důvodů, nový počet zastupitelů 8.</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FJ: Kdysi se tu dělalo setkávání zastupitelů s občany, kde se sbíraly podněty a podle toho se plánovaly akce a nutné výdaje. Já jsem se na ten rozpočet </w:t>
      </w:r>
      <w:proofErr w:type="gramStart"/>
      <w:r w:rsidRPr="004C0B51">
        <w:rPr>
          <w:sz w:val="24"/>
          <w:szCs w:val="24"/>
        </w:rPr>
        <w:t>dívala</w:t>
      </w:r>
      <w:proofErr w:type="gramEnd"/>
      <w:r w:rsidRPr="004C0B51">
        <w:rPr>
          <w:sz w:val="24"/>
          <w:szCs w:val="24"/>
        </w:rPr>
        <w:t xml:space="preserve"> a kromě zmíněných investic, tam žádné investice nejsou. Vím, že se to minule schválilo, ale nejde mi do hlavy položka nákup služeb stravné. Co to všechno obsahuje. Je tam přes 400 tisíc, pokud je to jenom na stravenky tak mi to vychází pro 12 lidí nějak divně. Jak to tedy vlastně je? Co to obsahuje? </w:t>
      </w:r>
    </w:p>
    <w:p w:rsidR="004C0B51" w:rsidRPr="004C0B51" w:rsidRDefault="004C0B51" w:rsidP="004C0B51">
      <w:pPr>
        <w:jc w:val="both"/>
        <w:rPr>
          <w:sz w:val="24"/>
          <w:szCs w:val="24"/>
        </w:rPr>
      </w:pPr>
      <w:r w:rsidRPr="004C0B51">
        <w:rPr>
          <w:sz w:val="24"/>
          <w:szCs w:val="24"/>
        </w:rPr>
        <w:t xml:space="preserve">Jaroslav Černý: Já bych se na ty stravenky taky chtěl zeptat. Náklady jsou hrazeny ze sociálního fondu sdružených obcí. Ale ve výdajích je nákup stravenek. Tomu nerozumím. </w:t>
      </w:r>
    </w:p>
    <w:p w:rsidR="004C0B51" w:rsidRPr="004C0B51" w:rsidRDefault="004C0B51" w:rsidP="004C0B51">
      <w:pPr>
        <w:jc w:val="both"/>
        <w:rPr>
          <w:sz w:val="24"/>
          <w:szCs w:val="24"/>
        </w:rPr>
      </w:pPr>
      <w:r w:rsidRPr="004C0B51">
        <w:rPr>
          <w:sz w:val="24"/>
          <w:szCs w:val="24"/>
        </w:rPr>
        <w:t xml:space="preserve">MT: Stravné platí obec, ale ze sociálního fondu se přispívá každému zaměstnanci 8 Kč na stravenku, 55 Kč hradí obec, zbytek si doplácí zaměstnanec. </w:t>
      </w:r>
    </w:p>
    <w:p w:rsidR="004C0B51" w:rsidRPr="004C0B51" w:rsidRDefault="004C0B51" w:rsidP="004C0B51">
      <w:pPr>
        <w:jc w:val="both"/>
        <w:rPr>
          <w:sz w:val="24"/>
          <w:szCs w:val="24"/>
        </w:rPr>
      </w:pPr>
      <w:r w:rsidRPr="004C0B51">
        <w:rPr>
          <w:sz w:val="24"/>
          <w:szCs w:val="24"/>
        </w:rPr>
        <w:t xml:space="preserve">Anna Sovová: Takže z rozpočtu jde 100 Kč na zaměstnance? </w:t>
      </w:r>
    </w:p>
    <w:p w:rsidR="004C0B51" w:rsidRPr="004C0B51" w:rsidRDefault="004C0B51" w:rsidP="004C0B51">
      <w:pPr>
        <w:jc w:val="both"/>
        <w:rPr>
          <w:sz w:val="24"/>
          <w:szCs w:val="24"/>
        </w:rPr>
      </w:pPr>
      <w:r w:rsidRPr="004C0B51">
        <w:rPr>
          <w:sz w:val="24"/>
          <w:szCs w:val="24"/>
        </w:rPr>
        <w:t xml:space="preserve">MT: Ne, z rozpočtu jde 55 Kč obec, 8 Kč sociální fond, zbytek hradí zaměstnanec. Na této položce </w:t>
      </w:r>
      <w:r>
        <w:rPr>
          <w:sz w:val="24"/>
          <w:szCs w:val="24"/>
        </w:rPr>
        <w:t>v</w:t>
      </w:r>
      <w:r w:rsidRPr="004C0B51">
        <w:rPr>
          <w:sz w:val="24"/>
          <w:szCs w:val="24"/>
        </w:rPr>
        <w:t xml:space="preserve"> rozpočtu jsou i další výdaje. V kolonce nejsou rozepsané všechny potřeby, protože se to tam nevejde, sdruženě je položka v návrhu rozpočtu pojmenována stravné. </w:t>
      </w:r>
    </w:p>
    <w:p w:rsidR="004C0B51" w:rsidRPr="004C0B51" w:rsidRDefault="004C0B51" w:rsidP="004C0B51">
      <w:pPr>
        <w:jc w:val="both"/>
        <w:rPr>
          <w:sz w:val="24"/>
          <w:szCs w:val="24"/>
        </w:rPr>
      </w:pPr>
      <w:r w:rsidRPr="004C0B51">
        <w:rPr>
          <w:sz w:val="24"/>
          <w:szCs w:val="24"/>
        </w:rPr>
        <w:t xml:space="preserve">Anna Sovová: Je tam 350 tisíc na ty stravenky, ani ne služby, tak já tomu nerozumím, kolik jsou ty stravenky. </w:t>
      </w:r>
    </w:p>
    <w:p w:rsidR="004C0B51" w:rsidRPr="004C0B51" w:rsidRDefault="004C0B51" w:rsidP="004C0B51">
      <w:pPr>
        <w:jc w:val="both"/>
        <w:rPr>
          <w:sz w:val="24"/>
          <w:szCs w:val="24"/>
        </w:rPr>
      </w:pPr>
      <w:r w:rsidRPr="004C0B51">
        <w:rPr>
          <w:sz w:val="24"/>
          <w:szCs w:val="24"/>
        </w:rPr>
        <w:t xml:space="preserve">Jaroslav Černý: Tak kolik jsou ty stravenky a kdo je bere? </w:t>
      </w:r>
    </w:p>
    <w:p w:rsidR="004C0B51" w:rsidRPr="004C0B51" w:rsidRDefault="004C0B51" w:rsidP="004C0B51">
      <w:pPr>
        <w:rPr>
          <w:sz w:val="24"/>
          <w:szCs w:val="24"/>
        </w:rPr>
      </w:pPr>
      <w:r w:rsidRPr="004C0B51">
        <w:rPr>
          <w:sz w:val="24"/>
          <w:szCs w:val="24"/>
        </w:rPr>
        <w:t xml:space="preserve">MT: Materiál je v rozpisu na jiné položce a dovoz je služba. </w:t>
      </w:r>
    </w:p>
    <w:p w:rsidR="004C0B51" w:rsidRPr="004C0B51" w:rsidRDefault="004C0B51" w:rsidP="004C0B51">
      <w:pPr>
        <w:rPr>
          <w:sz w:val="24"/>
          <w:szCs w:val="24"/>
        </w:rPr>
      </w:pPr>
      <w:r w:rsidRPr="004C0B51">
        <w:rPr>
          <w:sz w:val="24"/>
          <w:szCs w:val="24"/>
        </w:rPr>
        <w:t xml:space="preserve">FJ: Tak by to mělo být v kolonce u </w:t>
      </w:r>
      <w:proofErr w:type="gramStart"/>
      <w:r w:rsidRPr="004C0B51">
        <w:rPr>
          <w:sz w:val="24"/>
          <w:szCs w:val="24"/>
        </w:rPr>
        <w:t>komunikací</w:t>
      </w:r>
      <w:proofErr w:type="gramEnd"/>
      <w:r w:rsidRPr="004C0B51">
        <w:rPr>
          <w:sz w:val="24"/>
          <w:szCs w:val="24"/>
        </w:rPr>
        <w:t xml:space="preserve"> a ne u stravného. </w:t>
      </w:r>
    </w:p>
    <w:p w:rsidR="004C0B51" w:rsidRPr="004C0B51" w:rsidRDefault="004C0B51" w:rsidP="004C0B51">
      <w:pPr>
        <w:rPr>
          <w:sz w:val="24"/>
          <w:szCs w:val="24"/>
        </w:rPr>
      </w:pPr>
      <w:r w:rsidRPr="004C0B51">
        <w:rPr>
          <w:sz w:val="24"/>
          <w:szCs w:val="24"/>
        </w:rPr>
        <w:t xml:space="preserve">BT: Určení odkud </w:t>
      </w:r>
      <w:proofErr w:type="gramStart"/>
      <w:r w:rsidRPr="004C0B51">
        <w:rPr>
          <w:sz w:val="24"/>
          <w:szCs w:val="24"/>
        </w:rPr>
        <w:t>se</w:t>
      </w:r>
      <w:proofErr w:type="gramEnd"/>
      <w:r w:rsidRPr="004C0B51">
        <w:rPr>
          <w:sz w:val="24"/>
          <w:szCs w:val="24"/>
        </w:rPr>
        <w:t xml:space="preserve"> co platí, je podle paragrafového znění rozpočtu podle vyhlášky a tam je daný rozpis položek. </w:t>
      </w:r>
    </w:p>
    <w:p w:rsidR="004C0B51" w:rsidRPr="004C0B51" w:rsidRDefault="004C0B51" w:rsidP="004C0B51">
      <w:pPr>
        <w:jc w:val="both"/>
        <w:rPr>
          <w:sz w:val="24"/>
          <w:szCs w:val="24"/>
        </w:rPr>
      </w:pPr>
      <w:r w:rsidRPr="004C0B51">
        <w:rPr>
          <w:sz w:val="24"/>
          <w:szCs w:val="24"/>
        </w:rPr>
        <w:t xml:space="preserve">MT: Kdyby se na to dříve někdo zeptal, tak bych připravila podklad, ale teď nejsem schopna vyjmenovat všechny položky, rozpočet se schvaluje v paragrafovém znění a lze přesouvat z položky na položku. Ještě bych chtěla říci, že rozpočet se sestavoval ke konci října, kdy nebylo jisté kolik peněz zůstane na účtech, proto je do financování zahrnuto 3,5 mil. Kč na </w:t>
      </w:r>
      <w:proofErr w:type="spellStart"/>
      <w:r w:rsidRPr="004C0B51">
        <w:rPr>
          <w:sz w:val="24"/>
          <w:szCs w:val="24"/>
        </w:rPr>
        <w:t>účtě</w:t>
      </w:r>
      <w:proofErr w:type="spellEnd"/>
      <w:r w:rsidRPr="004C0B51">
        <w:rPr>
          <w:sz w:val="24"/>
          <w:szCs w:val="24"/>
        </w:rPr>
        <w:t xml:space="preserve">. Nyní již víme, že bychom do rozpočtu mohli zahrnout 4 mil. Kč. Přesné údaje o tom, kolik budeme moci zahrnout do rozpočtu na příští rok budou až na konci roku, </w:t>
      </w:r>
      <w:proofErr w:type="spellStart"/>
      <w:r w:rsidRPr="004C0B51">
        <w:rPr>
          <w:sz w:val="24"/>
          <w:szCs w:val="24"/>
        </w:rPr>
        <w:t>reps</w:t>
      </w:r>
      <w:proofErr w:type="spellEnd"/>
      <w:r w:rsidRPr="004C0B51">
        <w:rPr>
          <w:sz w:val="24"/>
          <w:szCs w:val="24"/>
        </w:rPr>
        <w:t>. po uzavření účtů.</w:t>
      </w:r>
    </w:p>
    <w:p w:rsidR="004C0B51" w:rsidRPr="004C0B51" w:rsidRDefault="004C0B51" w:rsidP="004C0B51">
      <w:pPr>
        <w:jc w:val="both"/>
        <w:rPr>
          <w:sz w:val="24"/>
          <w:szCs w:val="24"/>
        </w:rPr>
      </w:pPr>
      <w:r w:rsidRPr="004C0B51">
        <w:rPr>
          <w:sz w:val="24"/>
          <w:szCs w:val="24"/>
        </w:rPr>
        <w:t>FJ: Já si myslím, že byste měli udělat plán investičních akcí a přizvat k němu občany a když bude schválený rozpočet o rozpočtovém provizorium, nebude to vůbec poprvé a nebude to vůbec na závadu. Když se pozvou občané v únoru klidně, nebude problém.</w:t>
      </w: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BT: Chci se zeptat zastupitelů, zda znají přesně obsah slova rozpočtové provizorium, co to zahrnuje a co nezahrnuje. Jestli jsou s tím seznámeni, z diskuze to vidím, že neznají paragrafové znění vyhlášky Za </w:t>
      </w:r>
      <w:proofErr w:type="gramStart"/>
      <w:r w:rsidRPr="004C0B51">
        <w:rPr>
          <w:sz w:val="24"/>
          <w:szCs w:val="24"/>
        </w:rPr>
        <w:t>druhé</w:t>
      </w:r>
      <w:proofErr w:type="gramEnd"/>
      <w:r w:rsidRPr="004C0B51">
        <w:rPr>
          <w:sz w:val="24"/>
          <w:szCs w:val="24"/>
        </w:rPr>
        <w:t xml:space="preserve"> jestli v rozpočtovém provizoriu lze vůbec, aby se obec zapojila do soutěží, vypsat zakázku, jestli obec může žádat o dotaci a další s tím spojené skutečnosti. To jsou důsledky faktické rozpočtového provizória a to, že schválíte nějaký rozpočet, ať už lepší nebo horší, vždycky je to podle mého ta volba z toho špatnějšího, ale podstatné je fungování obce, jestli jste s tím seznámeni a znáte ty pravidla, dopady a důsledky. Žádám Vás, </w:t>
      </w:r>
      <w:proofErr w:type="gramStart"/>
      <w:r w:rsidRPr="004C0B51">
        <w:rPr>
          <w:sz w:val="24"/>
          <w:szCs w:val="24"/>
        </w:rPr>
        <w:t>aby jste</w:t>
      </w:r>
      <w:proofErr w:type="gramEnd"/>
      <w:r w:rsidRPr="004C0B51">
        <w:rPr>
          <w:sz w:val="24"/>
          <w:szCs w:val="24"/>
        </w:rPr>
        <w:t xml:space="preserve"> odpověděli občanům, zda na ty věci, které byste chtěli fakticky a časově prostě jednoduše nedosáhnete. Ten časový kalendář je prostě daný a neúprosný a proč si myslíte, proč ta republika ten rozpočet schvaluje před koncem roku za takového vypětí a oni vědí proč to dělají. Já si myslím, že tyto skutečnosti jsou jim známy a já se ptám jenom jestli jsou známy dopady související s tím rozpočtovým provizoriem.</w:t>
      </w:r>
    </w:p>
    <w:p w:rsidR="004C0B51" w:rsidRPr="004C0B51" w:rsidRDefault="004C0B51" w:rsidP="004C0B51">
      <w:pPr>
        <w:jc w:val="both"/>
        <w:rPr>
          <w:sz w:val="24"/>
          <w:szCs w:val="24"/>
        </w:rPr>
      </w:pPr>
      <w:r w:rsidRPr="004C0B51">
        <w:rPr>
          <w:sz w:val="24"/>
          <w:szCs w:val="24"/>
        </w:rPr>
        <w:t>FJ: Rozpočtové provizorium není žádná tragédie, když to bude trvat měsíc nebo dva tak se nic nestane, akorát obec nesmí investovat. Ale běžný záležitosti se většinou hradí.</w:t>
      </w:r>
    </w:p>
    <w:p w:rsidR="004C0B51" w:rsidRPr="004C0B51" w:rsidRDefault="004C0B51" w:rsidP="004C0B51">
      <w:pPr>
        <w:jc w:val="both"/>
        <w:rPr>
          <w:sz w:val="24"/>
          <w:szCs w:val="24"/>
        </w:rPr>
      </w:pPr>
      <w:r w:rsidRPr="004C0B51">
        <w:rPr>
          <w:sz w:val="24"/>
          <w:szCs w:val="24"/>
        </w:rPr>
        <w:t>Jaroslav Černý: Já bych se chtěl zeptat, když před tím byl vždy rozpočet schválen, kolik dotací jste měli loni, předloni, když byl rozpočet schválen v termínu. Kolik obec dostala dotací.</w:t>
      </w:r>
    </w:p>
    <w:p w:rsidR="004C0B51" w:rsidRPr="004C0B51" w:rsidRDefault="004C0B51" w:rsidP="004C0B51">
      <w:pPr>
        <w:jc w:val="both"/>
        <w:rPr>
          <w:sz w:val="24"/>
          <w:szCs w:val="24"/>
        </w:rPr>
      </w:pPr>
      <w:r w:rsidRPr="004C0B51">
        <w:rPr>
          <w:sz w:val="24"/>
          <w:szCs w:val="24"/>
        </w:rPr>
        <w:t xml:space="preserve">Lenka Stupková: Tuto informaci BT jako občan nebude přesně vědět.     </w:t>
      </w:r>
    </w:p>
    <w:p w:rsidR="004C0B51" w:rsidRPr="004C0B51" w:rsidRDefault="004C0B51" w:rsidP="004C0B51">
      <w:pPr>
        <w:jc w:val="both"/>
        <w:rPr>
          <w:sz w:val="24"/>
          <w:szCs w:val="24"/>
        </w:rPr>
      </w:pPr>
      <w:r w:rsidRPr="004C0B51">
        <w:rPr>
          <w:sz w:val="24"/>
          <w:szCs w:val="24"/>
        </w:rPr>
        <w:t>BT: Na to jako občan nemusím odpovídat, ale vy jako zastupitelé byste to měli již vědět.</w:t>
      </w:r>
    </w:p>
    <w:p w:rsidR="004C0B51" w:rsidRPr="004C0B51" w:rsidRDefault="004C0B51" w:rsidP="004C0B51">
      <w:pPr>
        <w:jc w:val="both"/>
        <w:rPr>
          <w:sz w:val="24"/>
          <w:szCs w:val="24"/>
        </w:rPr>
      </w:pPr>
      <w:r w:rsidRPr="004C0B51">
        <w:rPr>
          <w:sz w:val="24"/>
          <w:szCs w:val="24"/>
        </w:rPr>
        <w:t>Lenka Stupková: Pro uklidnění situace přečtu pravidla pro rozpočtové opatření: od 1. 1. 2019 do okamžiku schválení Rozpočtu Městyse Šatov na rok 2019 v rámci rozpočtového provizoria městys hradí tyto výdaje:</w:t>
      </w:r>
    </w:p>
    <w:p w:rsidR="004C0B51" w:rsidRPr="004C0B51" w:rsidRDefault="004C0B51" w:rsidP="004C0B51">
      <w:pPr>
        <w:widowControl w:val="0"/>
        <w:numPr>
          <w:ilvl w:val="0"/>
          <w:numId w:val="2"/>
        </w:numPr>
        <w:suppressAutoHyphens/>
        <w:jc w:val="both"/>
        <w:rPr>
          <w:sz w:val="24"/>
          <w:szCs w:val="24"/>
        </w:rPr>
      </w:pPr>
      <w:r w:rsidRPr="004C0B51">
        <w:rPr>
          <w:sz w:val="24"/>
          <w:szCs w:val="24"/>
        </w:rPr>
        <w:t>výdaje na činnost spojenou s výkonem státní správy,</w:t>
      </w:r>
    </w:p>
    <w:p w:rsidR="004C0B51" w:rsidRPr="004C0B51" w:rsidRDefault="004C0B51" w:rsidP="004C0B51">
      <w:pPr>
        <w:widowControl w:val="0"/>
        <w:numPr>
          <w:ilvl w:val="0"/>
          <w:numId w:val="2"/>
        </w:numPr>
        <w:suppressAutoHyphens/>
        <w:jc w:val="both"/>
        <w:rPr>
          <w:sz w:val="24"/>
          <w:szCs w:val="24"/>
        </w:rPr>
      </w:pPr>
      <w:r w:rsidRPr="004C0B51">
        <w:rPr>
          <w:sz w:val="24"/>
          <w:szCs w:val="24"/>
        </w:rPr>
        <w:t xml:space="preserve">závazky vyplývající z uzavřených ze smluvních či jinak daných závazků městyse, </w:t>
      </w:r>
    </w:p>
    <w:p w:rsidR="004C0B51" w:rsidRPr="004C0B51" w:rsidRDefault="004C0B51" w:rsidP="004C0B51">
      <w:pPr>
        <w:widowControl w:val="0"/>
        <w:numPr>
          <w:ilvl w:val="0"/>
          <w:numId w:val="2"/>
        </w:numPr>
        <w:suppressAutoHyphens/>
        <w:jc w:val="both"/>
        <w:rPr>
          <w:sz w:val="24"/>
          <w:szCs w:val="24"/>
        </w:rPr>
      </w:pPr>
      <w:r w:rsidRPr="004C0B51">
        <w:rPr>
          <w:sz w:val="24"/>
          <w:szCs w:val="24"/>
        </w:rPr>
        <w:t>dlouhodobé závazky (splátky úvěrů, úroky z úvěrů),</w:t>
      </w:r>
    </w:p>
    <w:p w:rsidR="004C0B51" w:rsidRPr="004C0B51" w:rsidRDefault="004C0B51" w:rsidP="004C0B51">
      <w:pPr>
        <w:widowControl w:val="0"/>
        <w:numPr>
          <w:ilvl w:val="0"/>
          <w:numId w:val="2"/>
        </w:numPr>
        <w:suppressAutoHyphens/>
        <w:jc w:val="both"/>
        <w:rPr>
          <w:sz w:val="24"/>
          <w:szCs w:val="24"/>
        </w:rPr>
      </w:pPr>
      <w:r w:rsidRPr="004C0B51">
        <w:rPr>
          <w:sz w:val="24"/>
          <w:szCs w:val="24"/>
        </w:rPr>
        <w:t>příspěvky na provoz zřízeným příspěvkovým organizacím (vždy v prvním měsíci příslušného čtvrtletí ve výši 1/4 loňského příspěvku),</w:t>
      </w:r>
    </w:p>
    <w:p w:rsidR="004C0B51" w:rsidRPr="004C0B51" w:rsidRDefault="004C0B51" w:rsidP="004C0B51">
      <w:pPr>
        <w:widowControl w:val="0"/>
        <w:numPr>
          <w:ilvl w:val="0"/>
          <w:numId w:val="2"/>
        </w:numPr>
        <w:suppressAutoHyphens/>
        <w:jc w:val="both"/>
        <w:rPr>
          <w:sz w:val="24"/>
          <w:szCs w:val="24"/>
        </w:rPr>
      </w:pPr>
      <w:r w:rsidRPr="004C0B51">
        <w:rPr>
          <w:sz w:val="24"/>
          <w:szCs w:val="24"/>
        </w:rPr>
        <w:t>výdaje na zabezpečení běžného provozu úřadu a městyse-platy, odměny OZ, dohody,</w:t>
      </w:r>
    </w:p>
    <w:p w:rsidR="004C0B51" w:rsidRPr="004C0B51" w:rsidRDefault="004C0B51" w:rsidP="004C0B51">
      <w:pPr>
        <w:widowControl w:val="0"/>
        <w:numPr>
          <w:ilvl w:val="0"/>
          <w:numId w:val="2"/>
        </w:numPr>
        <w:suppressAutoHyphens/>
        <w:jc w:val="both"/>
        <w:rPr>
          <w:sz w:val="24"/>
          <w:szCs w:val="24"/>
        </w:rPr>
      </w:pPr>
      <w:r w:rsidRPr="004C0B51">
        <w:rPr>
          <w:sz w:val="24"/>
          <w:szCs w:val="24"/>
        </w:rPr>
        <w:t xml:space="preserve">zálohy na energie podle smluv čtvrtletně nebo měsíčně, </w:t>
      </w:r>
    </w:p>
    <w:p w:rsidR="004C0B51" w:rsidRPr="004C0B51" w:rsidRDefault="004C0B51" w:rsidP="004C0B51">
      <w:pPr>
        <w:widowControl w:val="0"/>
        <w:numPr>
          <w:ilvl w:val="0"/>
          <w:numId w:val="2"/>
        </w:numPr>
        <w:suppressAutoHyphens/>
        <w:jc w:val="both"/>
        <w:rPr>
          <w:sz w:val="24"/>
          <w:szCs w:val="24"/>
        </w:rPr>
      </w:pPr>
      <w:r w:rsidRPr="004C0B51">
        <w:rPr>
          <w:sz w:val="24"/>
          <w:szCs w:val="24"/>
        </w:rPr>
        <w:t xml:space="preserve">výdaje na pořízení schválených investičních akcí a oprav,  </w:t>
      </w:r>
    </w:p>
    <w:p w:rsidR="004C0B51" w:rsidRPr="004C0B51" w:rsidRDefault="004C0B51" w:rsidP="004C0B51">
      <w:pPr>
        <w:widowControl w:val="0"/>
        <w:numPr>
          <w:ilvl w:val="0"/>
          <w:numId w:val="2"/>
        </w:numPr>
        <w:suppressAutoHyphens/>
        <w:jc w:val="both"/>
        <w:rPr>
          <w:sz w:val="24"/>
          <w:szCs w:val="24"/>
        </w:rPr>
      </w:pPr>
      <w:r w:rsidRPr="004C0B51">
        <w:rPr>
          <w:sz w:val="24"/>
          <w:szCs w:val="24"/>
        </w:rPr>
        <w:t>výdaje na nákup nutného DDHM a DDNM a propagačních upomínkových předmětů.</w:t>
      </w:r>
    </w:p>
    <w:p w:rsidR="004C0B51" w:rsidRPr="004C0B51" w:rsidRDefault="004C0B51" w:rsidP="004C0B51">
      <w:pPr>
        <w:jc w:val="both"/>
        <w:rPr>
          <w:sz w:val="24"/>
          <w:szCs w:val="24"/>
        </w:rPr>
      </w:pPr>
      <w:r w:rsidRPr="004C0B51">
        <w:rPr>
          <w:sz w:val="24"/>
          <w:szCs w:val="24"/>
        </w:rPr>
        <w:t>Rozpočtové příjmy a výdaje uskutečněné v době rozpočtového provizoria se stávají příjmy a výdaji rozpočtu městyse po jeho schválení.</w:t>
      </w:r>
    </w:p>
    <w:p w:rsidR="004C0B51" w:rsidRPr="004C0B51" w:rsidRDefault="004C0B51" w:rsidP="004C0B51">
      <w:pPr>
        <w:rPr>
          <w:sz w:val="24"/>
          <w:szCs w:val="24"/>
        </w:rPr>
      </w:pPr>
    </w:p>
    <w:p w:rsidR="004C0B51" w:rsidRPr="004C0B51" w:rsidRDefault="004C0B51" w:rsidP="004C0B51">
      <w:pPr>
        <w:autoSpaceDE w:val="0"/>
        <w:spacing w:line="240" w:lineRule="atLeast"/>
        <w:jc w:val="both"/>
        <w:rPr>
          <w:sz w:val="24"/>
          <w:szCs w:val="24"/>
        </w:rPr>
      </w:pPr>
      <w:r w:rsidRPr="004C0B51">
        <w:rPr>
          <w:b/>
          <w:bCs/>
          <w:i/>
          <w:iCs/>
          <w:color w:val="000000"/>
          <w:sz w:val="24"/>
          <w:szCs w:val="24"/>
        </w:rPr>
        <w:t>Usnesení č. 3</w:t>
      </w:r>
    </w:p>
    <w:p w:rsidR="004C0B51" w:rsidRPr="004C0B51" w:rsidRDefault="004C0B51" w:rsidP="004C0B51">
      <w:pPr>
        <w:rPr>
          <w:sz w:val="24"/>
          <w:szCs w:val="24"/>
        </w:rPr>
      </w:pPr>
      <w:r w:rsidRPr="004C0B51">
        <w:rPr>
          <w:i/>
          <w:iCs/>
          <w:color w:val="000000"/>
          <w:sz w:val="24"/>
          <w:szCs w:val="24"/>
        </w:rPr>
        <w:t xml:space="preserve">Zastupitelstvo Městyse Šatov </w:t>
      </w:r>
      <w:r w:rsidRPr="004C0B51">
        <w:rPr>
          <w:b/>
          <w:i/>
          <w:iCs/>
          <w:color w:val="000000"/>
          <w:sz w:val="24"/>
          <w:szCs w:val="24"/>
        </w:rPr>
        <w:t>projednalo</w:t>
      </w:r>
      <w:r w:rsidRPr="004C0B51">
        <w:rPr>
          <w:i/>
          <w:iCs/>
          <w:color w:val="000000"/>
          <w:sz w:val="24"/>
          <w:szCs w:val="24"/>
        </w:rPr>
        <w:t xml:space="preserve"> a </w:t>
      </w:r>
      <w:r w:rsidRPr="004C0B51">
        <w:rPr>
          <w:b/>
          <w:i/>
          <w:iCs/>
          <w:color w:val="000000"/>
          <w:sz w:val="24"/>
          <w:szCs w:val="24"/>
        </w:rPr>
        <w:t>schvaluje</w:t>
      </w:r>
      <w:r w:rsidRPr="004C0B51">
        <w:rPr>
          <w:i/>
          <w:iCs/>
          <w:color w:val="000000"/>
          <w:sz w:val="24"/>
          <w:szCs w:val="24"/>
        </w:rPr>
        <w:t xml:space="preserve"> rozpočet Městyse Šatov na rok 2019 jako schodkový a to:</w:t>
      </w:r>
    </w:p>
    <w:p w:rsidR="004C0B51" w:rsidRPr="004C0B51" w:rsidRDefault="004C0B51" w:rsidP="004C0B51">
      <w:pPr>
        <w:rPr>
          <w:sz w:val="24"/>
          <w:szCs w:val="24"/>
        </w:rPr>
      </w:pPr>
      <w:r w:rsidRPr="004C0B51">
        <w:rPr>
          <w:i/>
          <w:iCs/>
          <w:color w:val="000000"/>
          <w:sz w:val="24"/>
          <w:szCs w:val="24"/>
        </w:rPr>
        <w:t xml:space="preserve">PŘÍJMY na závazné ukazatele POLOŽKY ve výši                       17 483 900,- Kč </w:t>
      </w:r>
    </w:p>
    <w:p w:rsidR="004C0B51" w:rsidRPr="004C0B51" w:rsidRDefault="004C0B51" w:rsidP="004C0B51">
      <w:pPr>
        <w:rPr>
          <w:sz w:val="24"/>
          <w:szCs w:val="24"/>
        </w:rPr>
      </w:pPr>
      <w:r w:rsidRPr="004C0B51">
        <w:rPr>
          <w:i/>
          <w:iCs/>
          <w:color w:val="000000"/>
          <w:sz w:val="24"/>
          <w:szCs w:val="24"/>
        </w:rPr>
        <w:t xml:space="preserve">FINANCOVÁNÍ na závazné ukazatele POLOŽKY výsledek       +1 798 000,- Kč </w:t>
      </w:r>
    </w:p>
    <w:p w:rsidR="004C0B51" w:rsidRPr="004C0B51" w:rsidRDefault="004C0B51" w:rsidP="004C0B51">
      <w:pPr>
        <w:rPr>
          <w:sz w:val="24"/>
          <w:szCs w:val="24"/>
        </w:rPr>
      </w:pPr>
      <w:r w:rsidRPr="004C0B51">
        <w:rPr>
          <w:i/>
          <w:iCs/>
          <w:color w:val="000000"/>
          <w:sz w:val="24"/>
          <w:szCs w:val="24"/>
        </w:rPr>
        <w:t xml:space="preserve">VÝDAJE na závazné ukazatele PARAGRAFY ve výši                 19 281 900,- Kč </w:t>
      </w:r>
    </w:p>
    <w:p w:rsidR="004C0B51" w:rsidRPr="004C0B51" w:rsidRDefault="004C0B51" w:rsidP="004C0B51">
      <w:pPr>
        <w:jc w:val="both"/>
        <w:rPr>
          <w:sz w:val="24"/>
          <w:szCs w:val="24"/>
        </w:rPr>
      </w:pPr>
      <w:r w:rsidRPr="004C0B51">
        <w:rPr>
          <w:i/>
          <w:iCs/>
          <w:color w:val="000000"/>
          <w:sz w:val="24"/>
          <w:szCs w:val="24"/>
        </w:rPr>
        <w:t>K uhrazení schodku v rozpočtu budou použity finanční prostředky z minulých let, které byly zahrnuty do financování rozpočtu na rok 2019.</w:t>
      </w:r>
    </w:p>
    <w:p w:rsidR="004C0B51" w:rsidRPr="004C0B51" w:rsidRDefault="004C0B51" w:rsidP="004C0B51">
      <w:pPr>
        <w:jc w:val="both"/>
        <w:rPr>
          <w:i/>
          <w:iCs/>
          <w:color w:val="000000"/>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Připomínky: viz výše</w:t>
      </w:r>
    </w:p>
    <w:p w:rsidR="004C0B51" w:rsidRPr="004C0B51" w:rsidRDefault="004C0B51" w:rsidP="004C0B51">
      <w:pPr>
        <w:jc w:val="both"/>
        <w:rPr>
          <w:b/>
          <w:bCs/>
          <w:sz w:val="24"/>
          <w:szCs w:val="24"/>
        </w:rPr>
      </w:pPr>
    </w:p>
    <w:p w:rsidR="004C0B51" w:rsidRPr="004C0B51" w:rsidRDefault="004C0B51" w:rsidP="004C0B51">
      <w:pPr>
        <w:jc w:val="both"/>
        <w:rPr>
          <w:sz w:val="24"/>
          <w:szCs w:val="24"/>
        </w:rPr>
      </w:pPr>
      <w:r w:rsidRPr="004C0B51">
        <w:rPr>
          <w:b/>
          <w:bCs/>
          <w:i/>
          <w:iCs/>
          <w:sz w:val="24"/>
          <w:szCs w:val="24"/>
        </w:rPr>
        <w:t>Hlasování</w:t>
      </w:r>
    </w:p>
    <w:p w:rsidR="004C0B51" w:rsidRPr="004C0B51" w:rsidRDefault="004C0B51" w:rsidP="004C0B51">
      <w:pPr>
        <w:jc w:val="both"/>
        <w:rPr>
          <w:sz w:val="24"/>
          <w:szCs w:val="24"/>
        </w:rPr>
      </w:pPr>
      <w:r w:rsidRPr="004C0B51">
        <w:rPr>
          <w:b/>
          <w:bCs/>
          <w:i/>
          <w:iCs/>
          <w:sz w:val="24"/>
          <w:szCs w:val="24"/>
        </w:rPr>
        <w:t xml:space="preserve">Pro 3          Ing. Lenka Stupková, Petr Javůrek, Miroslav </w:t>
      </w:r>
      <w:proofErr w:type="spellStart"/>
      <w:r w:rsidRPr="004C0B51">
        <w:rPr>
          <w:b/>
          <w:bCs/>
          <w:i/>
          <w:iCs/>
          <w:sz w:val="24"/>
          <w:szCs w:val="24"/>
        </w:rPr>
        <w:t>Matuščin</w:t>
      </w:r>
      <w:proofErr w:type="spellEnd"/>
      <w:r w:rsidRPr="004C0B51">
        <w:rPr>
          <w:b/>
          <w:bCs/>
          <w:i/>
          <w:iCs/>
          <w:sz w:val="24"/>
          <w:szCs w:val="24"/>
        </w:rPr>
        <w:t xml:space="preserve">, </w:t>
      </w:r>
    </w:p>
    <w:p w:rsidR="004C0B51" w:rsidRPr="004C0B51" w:rsidRDefault="004C0B51" w:rsidP="004C0B51">
      <w:pPr>
        <w:jc w:val="both"/>
        <w:rPr>
          <w:sz w:val="24"/>
          <w:szCs w:val="24"/>
        </w:rPr>
      </w:pPr>
      <w:r w:rsidRPr="004C0B51">
        <w:rPr>
          <w:b/>
          <w:bCs/>
          <w:i/>
          <w:iCs/>
          <w:sz w:val="24"/>
          <w:szCs w:val="24"/>
        </w:rPr>
        <w:t xml:space="preserve">Proti 5    Anna Sovová, Mgr. Květoslava </w:t>
      </w:r>
      <w:proofErr w:type="spellStart"/>
      <w:r w:rsidRPr="004C0B51">
        <w:rPr>
          <w:b/>
          <w:bCs/>
          <w:i/>
          <w:iCs/>
          <w:sz w:val="24"/>
          <w:szCs w:val="24"/>
        </w:rPr>
        <w:t>Pykalová</w:t>
      </w:r>
      <w:proofErr w:type="spellEnd"/>
      <w:r w:rsidRPr="004C0B51">
        <w:rPr>
          <w:b/>
          <w:bCs/>
          <w:i/>
          <w:iCs/>
          <w:sz w:val="24"/>
          <w:szCs w:val="24"/>
        </w:rPr>
        <w:t xml:space="preserve">, Jaroslav Černý, Bc. Tomáš Malach, Martin </w:t>
      </w:r>
      <w:proofErr w:type="spellStart"/>
      <w:r w:rsidRPr="004C0B51">
        <w:rPr>
          <w:b/>
          <w:bCs/>
          <w:i/>
          <w:iCs/>
          <w:sz w:val="24"/>
          <w:szCs w:val="24"/>
        </w:rPr>
        <w:t>Rajnoha</w:t>
      </w:r>
      <w:proofErr w:type="spellEnd"/>
      <w:r w:rsidRPr="004C0B51">
        <w:rPr>
          <w:b/>
          <w:bCs/>
          <w:i/>
          <w:iCs/>
          <w:sz w:val="24"/>
          <w:szCs w:val="24"/>
        </w:rPr>
        <w:t xml:space="preserve"> </w:t>
      </w:r>
    </w:p>
    <w:p w:rsidR="004C0B51" w:rsidRPr="004C0B51" w:rsidRDefault="004C0B51" w:rsidP="004C0B51">
      <w:pPr>
        <w:jc w:val="both"/>
        <w:rPr>
          <w:sz w:val="24"/>
          <w:szCs w:val="24"/>
        </w:rPr>
      </w:pPr>
      <w:r w:rsidRPr="004C0B51">
        <w:rPr>
          <w:b/>
          <w:bCs/>
          <w:i/>
          <w:iCs/>
          <w:sz w:val="24"/>
          <w:szCs w:val="24"/>
        </w:rPr>
        <w:t xml:space="preserve">Zdrželi se 0   </w:t>
      </w:r>
    </w:p>
    <w:p w:rsidR="004C0B51" w:rsidRPr="004C0B51" w:rsidRDefault="004C0B51" w:rsidP="004C0B51">
      <w:pPr>
        <w:autoSpaceDE w:val="0"/>
        <w:spacing w:line="240" w:lineRule="atLeast"/>
        <w:jc w:val="both"/>
        <w:rPr>
          <w:sz w:val="24"/>
          <w:szCs w:val="24"/>
        </w:rPr>
      </w:pPr>
      <w:r w:rsidRPr="004C0B51">
        <w:rPr>
          <w:i/>
          <w:iCs/>
          <w:color w:val="000000"/>
          <w:sz w:val="24"/>
          <w:szCs w:val="24"/>
        </w:rPr>
        <w:t>Usnesení č. 3 nebylo schváleno.</w:t>
      </w:r>
    </w:p>
    <w:p w:rsidR="004C0B51" w:rsidRPr="004C0B51" w:rsidRDefault="004C0B51" w:rsidP="004C0B51">
      <w:pPr>
        <w:jc w:val="both"/>
        <w:rPr>
          <w:b/>
          <w:bCs/>
          <w:i/>
          <w:iCs/>
          <w:sz w:val="24"/>
          <w:szCs w:val="24"/>
        </w:rPr>
      </w:pPr>
    </w:p>
    <w:p w:rsidR="004C0B51" w:rsidRPr="004C0B51" w:rsidRDefault="004C0B51" w:rsidP="004C0B51">
      <w:pPr>
        <w:autoSpaceDE w:val="0"/>
        <w:spacing w:line="240" w:lineRule="atLeast"/>
        <w:jc w:val="both"/>
        <w:rPr>
          <w:sz w:val="24"/>
          <w:szCs w:val="24"/>
        </w:rPr>
      </w:pPr>
      <w:r w:rsidRPr="004C0B51">
        <w:rPr>
          <w:b/>
          <w:bCs/>
          <w:i/>
          <w:iCs/>
          <w:color w:val="000000"/>
          <w:sz w:val="24"/>
          <w:szCs w:val="24"/>
        </w:rPr>
        <w:t>Usnesení č. 4</w:t>
      </w:r>
    </w:p>
    <w:p w:rsidR="004C0B51" w:rsidRPr="004C0B51" w:rsidRDefault="004C0B51" w:rsidP="004C0B51">
      <w:pPr>
        <w:rPr>
          <w:b/>
          <w:sz w:val="24"/>
          <w:szCs w:val="24"/>
        </w:rPr>
      </w:pPr>
      <w:r w:rsidRPr="004C0B51">
        <w:rPr>
          <w:b/>
          <w:i/>
          <w:iCs/>
          <w:color w:val="000000"/>
          <w:sz w:val="24"/>
          <w:szCs w:val="24"/>
        </w:rPr>
        <w:t>Pravidla rozpočtového provizoria na rok 2019</w:t>
      </w:r>
    </w:p>
    <w:p w:rsidR="004C0B51" w:rsidRPr="004C0B51" w:rsidRDefault="004C0B51" w:rsidP="004C0B51">
      <w:pPr>
        <w:jc w:val="both"/>
        <w:rPr>
          <w:sz w:val="24"/>
          <w:szCs w:val="24"/>
        </w:rPr>
      </w:pPr>
      <w:r w:rsidRPr="004C0B51">
        <w:rPr>
          <w:i/>
          <w:iCs/>
          <w:color w:val="000000"/>
          <w:sz w:val="24"/>
          <w:szCs w:val="24"/>
        </w:rPr>
        <w:t xml:space="preserve">Zastupitelstvo Městyse Šatov </w:t>
      </w:r>
      <w:r w:rsidRPr="004C0B51">
        <w:rPr>
          <w:b/>
          <w:i/>
          <w:iCs/>
          <w:color w:val="000000"/>
          <w:sz w:val="24"/>
          <w:szCs w:val="24"/>
        </w:rPr>
        <w:t>schvaluje</w:t>
      </w:r>
      <w:r w:rsidRPr="004C0B51">
        <w:rPr>
          <w:i/>
          <w:iCs/>
          <w:color w:val="000000"/>
          <w:sz w:val="24"/>
          <w:szCs w:val="24"/>
        </w:rPr>
        <w:t xml:space="preserve"> Pravidla rozpočtového provizoria od 1. 1. 2019 do okamžiku schválení Rozpočtu Městyse Šatov na rok 2019. Rozpočtové příjmy a výdaje uskutečněné v době rozpočtového provizoria se stávají příjmy a výdaji rozpočtu městyse Šatov do jeho schválení. </w:t>
      </w:r>
    </w:p>
    <w:p w:rsidR="004C0B51" w:rsidRPr="004C0B51" w:rsidRDefault="004C0B51" w:rsidP="004C0B51">
      <w:pPr>
        <w:jc w:val="both"/>
        <w:rPr>
          <w:i/>
          <w:iCs/>
          <w:color w:val="CE181E"/>
          <w:sz w:val="24"/>
          <w:szCs w:val="24"/>
        </w:rPr>
      </w:pPr>
    </w:p>
    <w:p w:rsidR="004C0B51" w:rsidRPr="004C0B51" w:rsidRDefault="004C0B51" w:rsidP="004C0B51">
      <w:pPr>
        <w:jc w:val="both"/>
        <w:rPr>
          <w:sz w:val="24"/>
          <w:szCs w:val="24"/>
        </w:rPr>
      </w:pPr>
      <w:r w:rsidRPr="004C0B51">
        <w:rPr>
          <w:b/>
          <w:bCs/>
          <w:i/>
          <w:iCs/>
          <w:sz w:val="24"/>
          <w:szCs w:val="24"/>
        </w:rPr>
        <w:t xml:space="preserve">Hlasování </w:t>
      </w:r>
    </w:p>
    <w:p w:rsidR="004C0B51" w:rsidRPr="004C0B51" w:rsidRDefault="004C0B51" w:rsidP="004C0B51">
      <w:pPr>
        <w:jc w:val="both"/>
        <w:rPr>
          <w:sz w:val="24"/>
          <w:szCs w:val="24"/>
        </w:rPr>
      </w:pPr>
      <w:r w:rsidRPr="004C0B51">
        <w:rPr>
          <w:b/>
          <w:bCs/>
          <w:i/>
          <w:iCs/>
          <w:sz w:val="24"/>
          <w:szCs w:val="24"/>
        </w:rPr>
        <w:t xml:space="preserve">Pro 5          Anna Sovová, Mgr. Květoslava </w:t>
      </w:r>
      <w:proofErr w:type="spellStart"/>
      <w:r w:rsidRPr="004C0B51">
        <w:rPr>
          <w:b/>
          <w:bCs/>
          <w:i/>
          <w:iCs/>
          <w:sz w:val="24"/>
          <w:szCs w:val="24"/>
        </w:rPr>
        <w:t>Pykalová</w:t>
      </w:r>
      <w:proofErr w:type="spellEnd"/>
      <w:r w:rsidRPr="004C0B51">
        <w:rPr>
          <w:b/>
          <w:bCs/>
          <w:i/>
          <w:iCs/>
          <w:sz w:val="24"/>
          <w:szCs w:val="24"/>
        </w:rPr>
        <w:t xml:space="preserve">, Jaroslav Černý, Bc. Tomáš Malach, Martin </w:t>
      </w:r>
      <w:proofErr w:type="spellStart"/>
      <w:r w:rsidRPr="004C0B51">
        <w:rPr>
          <w:b/>
          <w:bCs/>
          <w:i/>
          <w:iCs/>
          <w:sz w:val="24"/>
          <w:szCs w:val="24"/>
        </w:rPr>
        <w:t>Rajnoha</w:t>
      </w:r>
      <w:proofErr w:type="spellEnd"/>
      <w:r w:rsidRPr="004C0B51">
        <w:rPr>
          <w:b/>
          <w:bCs/>
          <w:i/>
          <w:iCs/>
          <w:sz w:val="24"/>
          <w:szCs w:val="24"/>
        </w:rPr>
        <w:t>,</w:t>
      </w:r>
    </w:p>
    <w:p w:rsidR="004C0B51" w:rsidRPr="004C0B51" w:rsidRDefault="004C0B51" w:rsidP="004C0B51">
      <w:pPr>
        <w:jc w:val="both"/>
        <w:rPr>
          <w:sz w:val="24"/>
          <w:szCs w:val="24"/>
        </w:rPr>
      </w:pPr>
      <w:r w:rsidRPr="004C0B51">
        <w:rPr>
          <w:b/>
          <w:bCs/>
          <w:i/>
          <w:iCs/>
          <w:sz w:val="24"/>
          <w:szCs w:val="24"/>
        </w:rPr>
        <w:t xml:space="preserve">Proti 3         Ing. Lenka Stupková, Petr Javůrek, Miroslav </w:t>
      </w:r>
      <w:proofErr w:type="spellStart"/>
      <w:r w:rsidRPr="004C0B51">
        <w:rPr>
          <w:b/>
          <w:bCs/>
          <w:i/>
          <w:iCs/>
          <w:sz w:val="24"/>
          <w:szCs w:val="24"/>
        </w:rPr>
        <w:t>Matuščin</w:t>
      </w:r>
      <w:proofErr w:type="spellEnd"/>
      <w:r w:rsidRPr="004C0B51">
        <w:rPr>
          <w:b/>
          <w:bCs/>
          <w:i/>
          <w:iCs/>
          <w:sz w:val="24"/>
          <w:szCs w:val="24"/>
        </w:rPr>
        <w:t xml:space="preserve">, </w:t>
      </w:r>
    </w:p>
    <w:p w:rsidR="004C0B51" w:rsidRPr="004C0B51" w:rsidRDefault="004C0B51" w:rsidP="004C0B51">
      <w:pPr>
        <w:jc w:val="both"/>
        <w:rPr>
          <w:sz w:val="24"/>
          <w:szCs w:val="24"/>
        </w:rPr>
      </w:pPr>
      <w:r w:rsidRPr="004C0B51">
        <w:rPr>
          <w:b/>
          <w:bCs/>
          <w:i/>
          <w:iCs/>
          <w:sz w:val="24"/>
          <w:szCs w:val="24"/>
        </w:rPr>
        <w:t xml:space="preserve">Zdrželi se 0   </w:t>
      </w:r>
    </w:p>
    <w:p w:rsidR="004C0B51" w:rsidRPr="004C0B51" w:rsidRDefault="004C0B51" w:rsidP="004C0B51">
      <w:pPr>
        <w:jc w:val="both"/>
        <w:rPr>
          <w:sz w:val="24"/>
          <w:szCs w:val="24"/>
        </w:rPr>
      </w:pPr>
      <w:r w:rsidRPr="004C0B51">
        <w:rPr>
          <w:i/>
          <w:iCs/>
          <w:color w:val="000000"/>
          <w:sz w:val="24"/>
          <w:szCs w:val="24"/>
        </w:rPr>
        <w:t>Usnesení č. 4 bylo schváleno.</w:t>
      </w:r>
      <w:r w:rsidRPr="004C0B51">
        <w:rPr>
          <w:b/>
          <w:bCs/>
          <w:i/>
          <w:iCs/>
          <w:sz w:val="24"/>
          <w:szCs w:val="24"/>
        </w:rPr>
        <w:t xml:space="preserve">      </w:t>
      </w:r>
    </w:p>
    <w:p w:rsidR="004C0B51" w:rsidRDefault="004C0B51" w:rsidP="004C0B51">
      <w:pPr>
        <w:jc w:val="both"/>
        <w:rPr>
          <w:b/>
          <w:bCs/>
          <w:sz w:val="24"/>
          <w:szCs w:val="24"/>
          <w:u w:val="single"/>
        </w:rPr>
      </w:pPr>
    </w:p>
    <w:p w:rsidR="004C0B51" w:rsidRPr="004C0B51" w:rsidRDefault="004C0B51" w:rsidP="004C0B51">
      <w:pPr>
        <w:jc w:val="both"/>
        <w:rPr>
          <w:sz w:val="24"/>
          <w:szCs w:val="24"/>
          <w:u w:val="single"/>
        </w:rPr>
      </w:pPr>
      <w:r w:rsidRPr="004C0B51">
        <w:rPr>
          <w:b/>
          <w:bCs/>
          <w:sz w:val="24"/>
          <w:szCs w:val="24"/>
          <w:u w:val="single"/>
        </w:rPr>
        <w:t>Bod č. 6</w:t>
      </w:r>
    </w:p>
    <w:p w:rsidR="004C0B51" w:rsidRPr="004C0B51" w:rsidRDefault="004C0B51" w:rsidP="004C0B51">
      <w:pPr>
        <w:jc w:val="both"/>
        <w:rPr>
          <w:sz w:val="24"/>
          <w:szCs w:val="24"/>
        </w:rPr>
      </w:pPr>
      <w:r w:rsidRPr="004C0B51">
        <w:rPr>
          <w:b/>
          <w:bCs/>
          <w:sz w:val="24"/>
          <w:szCs w:val="24"/>
        </w:rPr>
        <w:t>Schválení odměn pro členy zastupitelstva – náhradníky</w:t>
      </w:r>
    </w:p>
    <w:p w:rsidR="004C0B51" w:rsidRPr="004C0B51" w:rsidRDefault="004C0B51" w:rsidP="004C0B51">
      <w:pPr>
        <w:jc w:val="both"/>
        <w:rPr>
          <w:sz w:val="24"/>
          <w:szCs w:val="24"/>
        </w:rPr>
      </w:pPr>
      <w:r w:rsidRPr="004C0B51">
        <w:rPr>
          <w:sz w:val="24"/>
          <w:szCs w:val="24"/>
        </w:rPr>
        <w:t xml:space="preserve">Po konzultaci s metodikem Ministerstva vnitra předkládáme ke schválení doplnění usnesení ze dne 31.10.2018 o odměnách. Navrhuji schválit měsíční odměnu pro tyto nové zastupitele, kteří jsou náhradníky za členy zastupitelstva ve stejných částkách hrubého a zahájení poskytování odměn od 1.1.2019. </w:t>
      </w:r>
    </w:p>
    <w:p w:rsidR="004C0B51" w:rsidRPr="004C0B51" w:rsidRDefault="004C0B51" w:rsidP="004C0B51">
      <w:pPr>
        <w:jc w:val="both"/>
        <w:rPr>
          <w:sz w:val="24"/>
          <w:szCs w:val="24"/>
        </w:rPr>
      </w:pPr>
      <w:r w:rsidRPr="004C0B51">
        <w:rPr>
          <w:sz w:val="24"/>
          <w:szCs w:val="24"/>
        </w:rPr>
        <w:t xml:space="preserve">Navrhuji schválení odměny i pro případné další nové zastupitele, kteří budou náhradníky, podle vykonávané funkce v souladu se schválenými usneseními o odměnách a zahájení poskytování této odměny ode dne složení slibu. </w:t>
      </w:r>
    </w:p>
    <w:p w:rsidR="004C0B51" w:rsidRPr="004C0B51" w:rsidRDefault="004C0B51" w:rsidP="004C0B51">
      <w:pPr>
        <w:jc w:val="both"/>
        <w:rPr>
          <w:sz w:val="24"/>
          <w:szCs w:val="24"/>
        </w:rPr>
      </w:pPr>
      <w:r w:rsidRPr="004C0B51">
        <w:rPr>
          <w:sz w:val="24"/>
          <w:szCs w:val="24"/>
        </w:rPr>
        <w:t>Připomínky: nebyly vzneseny</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b/>
          <w:bCs/>
          <w:i/>
          <w:iCs/>
          <w:sz w:val="24"/>
          <w:szCs w:val="24"/>
        </w:rPr>
        <w:t xml:space="preserve">Usnesení č. 5 </w:t>
      </w:r>
    </w:p>
    <w:p w:rsidR="004C0B51" w:rsidRPr="004C0B51" w:rsidRDefault="004C0B51" w:rsidP="004C0B51">
      <w:pPr>
        <w:jc w:val="both"/>
        <w:rPr>
          <w:sz w:val="24"/>
          <w:szCs w:val="24"/>
        </w:rPr>
      </w:pPr>
      <w:r w:rsidRPr="004C0B51">
        <w:rPr>
          <w:i/>
          <w:iCs/>
          <w:sz w:val="24"/>
          <w:szCs w:val="24"/>
        </w:rPr>
        <w:t xml:space="preserve">Zastupitelstvo Městyse Šatov </w:t>
      </w:r>
      <w:r w:rsidRPr="004C0B51">
        <w:rPr>
          <w:b/>
          <w:bCs/>
          <w:i/>
          <w:iCs/>
          <w:sz w:val="24"/>
          <w:szCs w:val="24"/>
        </w:rPr>
        <w:t xml:space="preserve">schvaluje </w:t>
      </w:r>
      <w:r w:rsidRPr="004C0B51">
        <w:rPr>
          <w:i/>
          <w:iCs/>
          <w:sz w:val="24"/>
          <w:szCs w:val="24"/>
        </w:rPr>
        <w:t xml:space="preserve">odměnu pro pana Jaroslava Černého, pana Martina </w:t>
      </w:r>
      <w:proofErr w:type="spellStart"/>
      <w:r w:rsidRPr="004C0B51">
        <w:rPr>
          <w:i/>
          <w:iCs/>
          <w:sz w:val="24"/>
          <w:szCs w:val="24"/>
        </w:rPr>
        <w:t>Rajnohu</w:t>
      </w:r>
      <w:proofErr w:type="spellEnd"/>
      <w:r w:rsidRPr="004C0B51">
        <w:rPr>
          <w:i/>
          <w:iCs/>
          <w:sz w:val="24"/>
          <w:szCs w:val="24"/>
        </w:rPr>
        <w:t xml:space="preserve">, pana Miroslava </w:t>
      </w:r>
      <w:proofErr w:type="spellStart"/>
      <w:r w:rsidRPr="004C0B51">
        <w:rPr>
          <w:i/>
          <w:iCs/>
          <w:sz w:val="24"/>
          <w:szCs w:val="24"/>
        </w:rPr>
        <w:t>Matuščina</w:t>
      </w:r>
      <w:proofErr w:type="spellEnd"/>
      <w:r w:rsidRPr="004C0B51">
        <w:rPr>
          <w:i/>
          <w:iCs/>
          <w:sz w:val="24"/>
          <w:szCs w:val="24"/>
        </w:rPr>
        <w:t xml:space="preserve"> ve výši stanovené podle vykonávané funkce hrubého měsíčně. Poskytování odměn bude zahájeno od 1.1.2019. </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b/>
          <w:bCs/>
          <w:i/>
          <w:iCs/>
          <w:sz w:val="24"/>
          <w:szCs w:val="24"/>
        </w:rPr>
        <w:t>Hlasování</w:t>
      </w:r>
    </w:p>
    <w:p w:rsidR="004C0B51" w:rsidRPr="004C0B51" w:rsidRDefault="004C0B51" w:rsidP="004C0B51">
      <w:pPr>
        <w:jc w:val="both"/>
        <w:rPr>
          <w:sz w:val="24"/>
          <w:szCs w:val="24"/>
        </w:rPr>
      </w:pPr>
      <w:r w:rsidRPr="004C0B51">
        <w:rPr>
          <w:b/>
          <w:bCs/>
          <w:i/>
          <w:iCs/>
          <w:sz w:val="24"/>
          <w:szCs w:val="24"/>
        </w:rPr>
        <w:t xml:space="preserve">Pro 8          Ing. Lenka Stupková, Anna Sovová, Mgr. Květoslava </w:t>
      </w:r>
      <w:proofErr w:type="spellStart"/>
      <w:r w:rsidRPr="004C0B51">
        <w:rPr>
          <w:b/>
          <w:bCs/>
          <w:i/>
          <w:iCs/>
          <w:sz w:val="24"/>
          <w:szCs w:val="24"/>
        </w:rPr>
        <w:t>Pykalová</w:t>
      </w:r>
      <w:proofErr w:type="spellEnd"/>
      <w:r w:rsidRPr="004C0B51">
        <w:rPr>
          <w:b/>
          <w:bCs/>
          <w:i/>
          <w:iCs/>
          <w:sz w:val="24"/>
          <w:szCs w:val="24"/>
        </w:rPr>
        <w:t xml:space="preserve">, Petr Javůrek, Miroslav </w:t>
      </w:r>
      <w:proofErr w:type="spellStart"/>
      <w:r w:rsidRPr="004C0B51">
        <w:rPr>
          <w:b/>
          <w:bCs/>
          <w:i/>
          <w:iCs/>
          <w:sz w:val="24"/>
          <w:szCs w:val="24"/>
        </w:rPr>
        <w:t>Matuščin</w:t>
      </w:r>
      <w:proofErr w:type="spellEnd"/>
      <w:r w:rsidRPr="004C0B51">
        <w:rPr>
          <w:b/>
          <w:bCs/>
          <w:i/>
          <w:iCs/>
          <w:sz w:val="24"/>
          <w:szCs w:val="24"/>
        </w:rPr>
        <w:t xml:space="preserve">, Jaroslav Černý, Bc. Tomáš Malach, Martin </w:t>
      </w:r>
      <w:proofErr w:type="spellStart"/>
      <w:r w:rsidRPr="004C0B51">
        <w:rPr>
          <w:b/>
          <w:bCs/>
          <w:i/>
          <w:iCs/>
          <w:sz w:val="24"/>
          <w:szCs w:val="24"/>
        </w:rPr>
        <w:t>Rajnoha</w:t>
      </w:r>
      <w:proofErr w:type="spellEnd"/>
      <w:r w:rsidRPr="004C0B51">
        <w:rPr>
          <w:b/>
          <w:bCs/>
          <w:i/>
          <w:iCs/>
          <w:sz w:val="24"/>
          <w:szCs w:val="24"/>
        </w:rPr>
        <w:t xml:space="preserve"> </w:t>
      </w:r>
    </w:p>
    <w:p w:rsidR="004C0B51" w:rsidRPr="004C0B51" w:rsidRDefault="004C0B51" w:rsidP="004C0B51">
      <w:pPr>
        <w:ind w:left="-14"/>
        <w:jc w:val="both"/>
        <w:rPr>
          <w:sz w:val="24"/>
          <w:szCs w:val="24"/>
        </w:rPr>
      </w:pPr>
      <w:r w:rsidRPr="004C0B51">
        <w:rPr>
          <w:b/>
          <w:bCs/>
          <w:i/>
          <w:iCs/>
          <w:sz w:val="24"/>
          <w:szCs w:val="24"/>
        </w:rPr>
        <w:t>Proti 0</w:t>
      </w:r>
    </w:p>
    <w:p w:rsidR="004C0B51" w:rsidRDefault="004C0B51" w:rsidP="004C0B51">
      <w:pPr>
        <w:ind w:left="-14"/>
        <w:jc w:val="both"/>
        <w:rPr>
          <w:b/>
          <w:bCs/>
          <w:i/>
          <w:iCs/>
          <w:sz w:val="24"/>
          <w:szCs w:val="24"/>
        </w:rPr>
      </w:pPr>
    </w:p>
    <w:p w:rsidR="004C0B51" w:rsidRDefault="004C0B51" w:rsidP="004C0B51">
      <w:pPr>
        <w:ind w:left="-14"/>
        <w:jc w:val="both"/>
        <w:rPr>
          <w:b/>
          <w:bCs/>
          <w:i/>
          <w:iCs/>
          <w:sz w:val="24"/>
          <w:szCs w:val="24"/>
        </w:rPr>
      </w:pPr>
    </w:p>
    <w:p w:rsidR="004C0B51" w:rsidRDefault="004C0B51" w:rsidP="004C0B51">
      <w:pPr>
        <w:ind w:left="-14"/>
        <w:jc w:val="both"/>
        <w:rPr>
          <w:b/>
          <w:bCs/>
          <w:i/>
          <w:iCs/>
          <w:sz w:val="24"/>
          <w:szCs w:val="24"/>
        </w:rPr>
      </w:pPr>
    </w:p>
    <w:p w:rsidR="004C0B51" w:rsidRDefault="004C0B51" w:rsidP="004C0B51">
      <w:pPr>
        <w:ind w:left="-14"/>
        <w:jc w:val="both"/>
        <w:rPr>
          <w:b/>
          <w:bCs/>
          <w:i/>
          <w:iCs/>
          <w:sz w:val="24"/>
          <w:szCs w:val="24"/>
        </w:rPr>
      </w:pPr>
    </w:p>
    <w:p w:rsidR="004C0B51" w:rsidRDefault="004C0B51" w:rsidP="004C0B51">
      <w:pPr>
        <w:ind w:left="-14"/>
        <w:jc w:val="both"/>
        <w:rPr>
          <w:b/>
          <w:bCs/>
          <w:i/>
          <w:iCs/>
          <w:sz w:val="24"/>
          <w:szCs w:val="24"/>
        </w:rPr>
      </w:pPr>
    </w:p>
    <w:p w:rsidR="004C0B51" w:rsidRPr="004C0B51" w:rsidRDefault="004C0B51" w:rsidP="004C0B51">
      <w:pPr>
        <w:ind w:left="-14"/>
        <w:jc w:val="both"/>
        <w:rPr>
          <w:sz w:val="24"/>
          <w:szCs w:val="24"/>
        </w:rPr>
      </w:pPr>
      <w:r w:rsidRPr="004C0B51">
        <w:rPr>
          <w:b/>
          <w:bCs/>
          <w:i/>
          <w:iCs/>
          <w:sz w:val="24"/>
          <w:szCs w:val="24"/>
        </w:rPr>
        <w:t xml:space="preserve">Zdrželi se 0 </w:t>
      </w:r>
    </w:p>
    <w:p w:rsidR="004C0B51" w:rsidRPr="004C0B51" w:rsidRDefault="004C0B51" w:rsidP="004C0B51">
      <w:pPr>
        <w:jc w:val="both"/>
        <w:rPr>
          <w:sz w:val="24"/>
          <w:szCs w:val="24"/>
        </w:rPr>
      </w:pPr>
      <w:r w:rsidRPr="004C0B51">
        <w:rPr>
          <w:bCs/>
          <w:sz w:val="24"/>
          <w:szCs w:val="24"/>
        </w:rPr>
        <w:t>Usnesení č. 5 bylo schváleno.</w:t>
      </w:r>
    </w:p>
    <w:p w:rsidR="004C0B51" w:rsidRPr="004C0B51" w:rsidRDefault="004C0B51" w:rsidP="004C0B51">
      <w:pPr>
        <w:jc w:val="both"/>
        <w:rPr>
          <w:sz w:val="24"/>
          <w:szCs w:val="24"/>
        </w:rPr>
      </w:pPr>
      <w:r w:rsidRPr="004C0B51">
        <w:rPr>
          <w:b/>
          <w:bCs/>
          <w:i/>
          <w:iCs/>
          <w:sz w:val="24"/>
          <w:szCs w:val="24"/>
        </w:rPr>
        <w:t xml:space="preserve">  </w:t>
      </w:r>
    </w:p>
    <w:p w:rsidR="004C0B51" w:rsidRPr="004C0B51" w:rsidRDefault="004C0B51" w:rsidP="004C0B51">
      <w:pPr>
        <w:jc w:val="both"/>
        <w:rPr>
          <w:b/>
          <w:sz w:val="24"/>
          <w:szCs w:val="24"/>
        </w:rPr>
      </w:pPr>
      <w:r w:rsidRPr="004C0B51">
        <w:rPr>
          <w:b/>
          <w:bCs/>
          <w:i/>
          <w:iCs/>
          <w:sz w:val="24"/>
          <w:szCs w:val="24"/>
        </w:rPr>
        <w:t xml:space="preserve">Usnesení </w:t>
      </w:r>
      <w:r w:rsidRPr="004C0B51">
        <w:rPr>
          <w:b/>
          <w:i/>
          <w:iCs/>
          <w:sz w:val="24"/>
          <w:szCs w:val="24"/>
        </w:rPr>
        <w:t>č. 6</w:t>
      </w:r>
    </w:p>
    <w:p w:rsidR="004C0B51" w:rsidRPr="004C0B51" w:rsidRDefault="004C0B51" w:rsidP="004C0B51">
      <w:pPr>
        <w:jc w:val="both"/>
        <w:rPr>
          <w:sz w:val="24"/>
          <w:szCs w:val="24"/>
        </w:rPr>
      </w:pPr>
      <w:r w:rsidRPr="004C0B51">
        <w:rPr>
          <w:i/>
          <w:iCs/>
          <w:sz w:val="24"/>
          <w:szCs w:val="24"/>
        </w:rPr>
        <w:t xml:space="preserve">Zastupitelstvo Městyse Šatov </w:t>
      </w:r>
      <w:r w:rsidRPr="004C0B51">
        <w:rPr>
          <w:b/>
          <w:bCs/>
          <w:i/>
          <w:iCs/>
          <w:sz w:val="24"/>
          <w:szCs w:val="24"/>
        </w:rPr>
        <w:t xml:space="preserve">schvaluje </w:t>
      </w:r>
      <w:r w:rsidRPr="004C0B51">
        <w:rPr>
          <w:i/>
          <w:iCs/>
          <w:sz w:val="24"/>
          <w:szCs w:val="24"/>
        </w:rPr>
        <w:t xml:space="preserve">odměnu pro členy zastupitelstva, kteří budou náhradníky za členy zastupitelstva ve výši podle vykonávané funkce hrubého měsíčně. Poskytování odměn bude zahájeno ode dne složení slibu. </w:t>
      </w:r>
    </w:p>
    <w:p w:rsidR="004C0B51" w:rsidRPr="004C0B51" w:rsidRDefault="004C0B51" w:rsidP="004C0B51">
      <w:pPr>
        <w:jc w:val="both"/>
        <w:rPr>
          <w:b/>
          <w:bCs/>
          <w:i/>
          <w:iCs/>
          <w:sz w:val="24"/>
          <w:szCs w:val="24"/>
        </w:rPr>
      </w:pPr>
    </w:p>
    <w:p w:rsidR="004C0B51" w:rsidRPr="004C0B51" w:rsidRDefault="004C0B51" w:rsidP="004C0B51">
      <w:pPr>
        <w:jc w:val="both"/>
        <w:rPr>
          <w:sz w:val="24"/>
          <w:szCs w:val="24"/>
        </w:rPr>
      </w:pPr>
      <w:r w:rsidRPr="004C0B51">
        <w:rPr>
          <w:b/>
          <w:bCs/>
          <w:i/>
          <w:iCs/>
          <w:sz w:val="24"/>
          <w:szCs w:val="24"/>
        </w:rPr>
        <w:t>Hlasování:</w:t>
      </w:r>
    </w:p>
    <w:p w:rsidR="004C0B51" w:rsidRPr="004C0B51" w:rsidRDefault="004C0B51" w:rsidP="004C0B51">
      <w:pPr>
        <w:jc w:val="both"/>
        <w:rPr>
          <w:sz w:val="24"/>
          <w:szCs w:val="24"/>
        </w:rPr>
      </w:pPr>
      <w:r w:rsidRPr="004C0B51">
        <w:rPr>
          <w:b/>
          <w:bCs/>
          <w:i/>
          <w:iCs/>
          <w:sz w:val="24"/>
          <w:szCs w:val="24"/>
        </w:rPr>
        <w:t xml:space="preserve">Pro 8          Ing. Lenka Stupková, Anna Sovová, Mgr. Květoslava </w:t>
      </w:r>
      <w:proofErr w:type="spellStart"/>
      <w:r w:rsidRPr="004C0B51">
        <w:rPr>
          <w:b/>
          <w:bCs/>
          <w:i/>
          <w:iCs/>
          <w:sz w:val="24"/>
          <w:szCs w:val="24"/>
        </w:rPr>
        <w:t>Pykalová</w:t>
      </w:r>
      <w:proofErr w:type="spellEnd"/>
      <w:r w:rsidRPr="004C0B51">
        <w:rPr>
          <w:b/>
          <w:bCs/>
          <w:i/>
          <w:iCs/>
          <w:sz w:val="24"/>
          <w:szCs w:val="24"/>
        </w:rPr>
        <w:t xml:space="preserve">, Petr Javůrek, Miroslav </w:t>
      </w:r>
      <w:proofErr w:type="spellStart"/>
      <w:r w:rsidRPr="004C0B51">
        <w:rPr>
          <w:b/>
          <w:bCs/>
          <w:i/>
          <w:iCs/>
          <w:sz w:val="24"/>
          <w:szCs w:val="24"/>
        </w:rPr>
        <w:t>Matuščin</w:t>
      </w:r>
      <w:proofErr w:type="spellEnd"/>
      <w:r w:rsidRPr="004C0B51">
        <w:rPr>
          <w:b/>
          <w:bCs/>
          <w:i/>
          <w:iCs/>
          <w:sz w:val="24"/>
          <w:szCs w:val="24"/>
        </w:rPr>
        <w:t xml:space="preserve">, Jaroslav Černý, Bc. Tomáš Malach, Martin </w:t>
      </w:r>
      <w:proofErr w:type="spellStart"/>
      <w:r w:rsidRPr="004C0B51">
        <w:rPr>
          <w:b/>
          <w:bCs/>
          <w:i/>
          <w:iCs/>
          <w:sz w:val="24"/>
          <w:szCs w:val="24"/>
        </w:rPr>
        <w:t>Rajnoha</w:t>
      </w:r>
      <w:proofErr w:type="spellEnd"/>
      <w:r w:rsidRPr="004C0B51">
        <w:rPr>
          <w:b/>
          <w:bCs/>
          <w:i/>
          <w:iCs/>
          <w:sz w:val="24"/>
          <w:szCs w:val="24"/>
        </w:rPr>
        <w:t xml:space="preserve"> </w:t>
      </w:r>
    </w:p>
    <w:p w:rsidR="004C0B51" w:rsidRPr="004C0B51" w:rsidRDefault="004C0B51" w:rsidP="004C0B51">
      <w:pPr>
        <w:ind w:left="-14"/>
        <w:jc w:val="both"/>
        <w:rPr>
          <w:sz w:val="24"/>
          <w:szCs w:val="24"/>
        </w:rPr>
      </w:pPr>
      <w:r w:rsidRPr="004C0B51">
        <w:rPr>
          <w:b/>
          <w:bCs/>
          <w:i/>
          <w:iCs/>
          <w:sz w:val="24"/>
          <w:szCs w:val="24"/>
        </w:rPr>
        <w:t>Proti 0</w:t>
      </w:r>
    </w:p>
    <w:p w:rsidR="004C0B51" w:rsidRPr="004C0B51" w:rsidRDefault="004C0B51" w:rsidP="004C0B51">
      <w:pPr>
        <w:ind w:left="-14"/>
        <w:jc w:val="both"/>
        <w:rPr>
          <w:sz w:val="24"/>
          <w:szCs w:val="24"/>
        </w:rPr>
      </w:pPr>
      <w:r w:rsidRPr="004C0B51">
        <w:rPr>
          <w:b/>
          <w:bCs/>
          <w:i/>
          <w:iCs/>
          <w:sz w:val="24"/>
          <w:szCs w:val="24"/>
        </w:rPr>
        <w:t xml:space="preserve">Zdrželi se 0 </w:t>
      </w:r>
    </w:p>
    <w:p w:rsidR="004C0B51" w:rsidRPr="004C0B51" w:rsidRDefault="004C0B51" w:rsidP="004C0B51">
      <w:pPr>
        <w:jc w:val="both"/>
        <w:rPr>
          <w:sz w:val="24"/>
          <w:szCs w:val="24"/>
        </w:rPr>
      </w:pPr>
      <w:r w:rsidRPr="004C0B51">
        <w:rPr>
          <w:bCs/>
          <w:sz w:val="24"/>
          <w:szCs w:val="24"/>
        </w:rPr>
        <w:t>Usnesení č. 6 bylo schváleno.</w:t>
      </w:r>
    </w:p>
    <w:p w:rsidR="004C0B51" w:rsidRPr="004C0B51" w:rsidRDefault="004C0B51" w:rsidP="004C0B51">
      <w:pPr>
        <w:jc w:val="both"/>
        <w:rPr>
          <w:b/>
          <w:bCs/>
          <w:i/>
          <w:iCs/>
          <w:sz w:val="24"/>
          <w:szCs w:val="24"/>
        </w:rPr>
      </w:pPr>
    </w:p>
    <w:p w:rsidR="004C0B51" w:rsidRPr="004C0B51" w:rsidRDefault="004C0B51" w:rsidP="004C0B51">
      <w:pPr>
        <w:jc w:val="both"/>
        <w:rPr>
          <w:sz w:val="24"/>
          <w:szCs w:val="24"/>
          <w:u w:val="single"/>
        </w:rPr>
      </w:pPr>
      <w:r w:rsidRPr="004C0B51">
        <w:rPr>
          <w:b/>
          <w:bCs/>
          <w:sz w:val="24"/>
          <w:szCs w:val="24"/>
          <w:u w:val="single"/>
        </w:rPr>
        <w:t>Bod č. 7</w:t>
      </w:r>
    </w:p>
    <w:p w:rsidR="004C0B51" w:rsidRPr="004C0B51" w:rsidRDefault="004C0B51" w:rsidP="004C0B51">
      <w:pPr>
        <w:jc w:val="both"/>
        <w:rPr>
          <w:sz w:val="24"/>
          <w:szCs w:val="24"/>
        </w:rPr>
      </w:pPr>
      <w:r w:rsidRPr="004C0B51">
        <w:rPr>
          <w:b/>
          <w:bCs/>
          <w:sz w:val="24"/>
          <w:szCs w:val="24"/>
        </w:rPr>
        <w:t>Doplnění pověření zastupitelů k provádění obřadů</w:t>
      </w:r>
    </w:p>
    <w:p w:rsidR="004C0B51" w:rsidRPr="004C0B51" w:rsidRDefault="004C0B51" w:rsidP="004C0B51">
      <w:pPr>
        <w:jc w:val="both"/>
        <w:rPr>
          <w:sz w:val="24"/>
          <w:szCs w:val="24"/>
        </w:rPr>
      </w:pPr>
      <w:r w:rsidRPr="004C0B51">
        <w:rPr>
          <w:sz w:val="24"/>
          <w:szCs w:val="24"/>
        </w:rPr>
        <w:t xml:space="preserve">Na ustanovujícím zasedání bylo schváleno usnesení č. 22 ze dne 31.10.2018 pověření všech členů zastupitelstva k vykonávání obřadů ze zákona o obcích. V době schválení tohoto usnesení nebyli členy zastupitelstva zastupitelé, kteří byli náhradníky. Z tohoto důvodu navrhuji schválit zastupitelstvem doplnění pověření i pro nové členy zastupitelstva. </w:t>
      </w:r>
    </w:p>
    <w:p w:rsidR="004C0B51" w:rsidRPr="004C0B51" w:rsidRDefault="004C0B51" w:rsidP="004C0B51">
      <w:pPr>
        <w:jc w:val="both"/>
        <w:rPr>
          <w:sz w:val="24"/>
          <w:szCs w:val="24"/>
        </w:rPr>
      </w:pPr>
      <w:r w:rsidRPr="004C0B51">
        <w:rPr>
          <w:sz w:val="24"/>
          <w:szCs w:val="24"/>
        </w:rPr>
        <w:t>Připomínky: nebyly vzneseny</w:t>
      </w:r>
    </w:p>
    <w:p w:rsidR="004C0B51" w:rsidRPr="004C0B51" w:rsidRDefault="004C0B51" w:rsidP="004C0B51">
      <w:pPr>
        <w:jc w:val="both"/>
        <w:rPr>
          <w:b/>
          <w:bCs/>
          <w:sz w:val="24"/>
          <w:szCs w:val="24"/>
        </w:rPr>
      </w:pPr>
    </w:p>
    <w:p w:rsidR="004C0B51" w:rsidRPr="004C0B51" w:rsidRDefault="004C0B51" w:rsidP="004C0B51">
      <w:pPr>
        <w:jc w:val="both"/>
        <w:rPr>
          <w:sz w:val="24"/>
          <w:szCs w:val="24"/>
        </w:rPr>
      </w:pPr>
      <w:r w:rsidRPr="004C0B51">
        <w:rPr>
          <w:b/>
          <w:bCs/>
          <w:sz w:val="24"/>
          <w:szCs w:val="24"/>
        </w:rPr>
        <w:t>Usnesení č. 7</w:t>
      </w:r>
    </w:p>
    <w:p w:rsidR="004C0B51" w:rsidRPr="004C0B51" w:rsidRDefault="004C0B51" w:rsidP="004C0B51">
      <w:pPr>
        <w:jc w:val="both"/>
        <w:rPr>
          <w:sz w:val="24"/>
          <w:szCs w:val="24"/>
        </w:rPr>
      </w:pPr>
      <w:r w:rsidRPr="004C0B51">
        <w:rPr>
          <w:i/>
          <w:iCs/>
          <w:sz w:val="24"/>
          <w:szCs w:val="24"/>
        </w:rPr>
        <w:t xml:space="preserve">Zastupitelstvo Městyse Šatov </w:t>
      </w:r>
      <w:r w:rsidRPr="004C0B51">
        <w:rPr>
          <w:b/>
          <w:bCs/>
          <w:i/>
          <w:iCs/>
          <w:sz w:val="24"/>
          <w:szCs w:val="24"/>
        </w:rPr>
        <w:t>pověřuje</w:t>
      </w:r>
      <w:r w:rsidRPr="004C0B51">
        <w:rPr>
          <w:i/>
          <w:iCs/>
          <w:sz w:val="24"/>
          <w:szCs w:val="24"/>
        </w:rPr>
        <w:t xml:space="preserve"> k vykonávání obřadů ze zákona o obcích (svatebních obřadů) zastupitele Jaroslava Černého, Martina </w:t>
      </w:r>
      <w:proofErr w:type="spellStart"/>
      <w:r w:rsidRPr="004C0B51">
        <w:rPr>
          <w:i/>
          <w:iCs/>
          <w:sz w:val="24"/>
          <w:szCs w:val="24"/>
        </w:rPr>
        <w:t>Rajnohu</w:t>
      </w:r>
      <w:proofErr w:type="spellEnd"/>
      <w:r w:rsidRPr="004C0B51">
        <w:rPr>
          <w:i/>
          <w:iCs/>
          <w:sz w:val="24"/>
          <w:szCs w:val="24"/>
        </w:rPr>
        <w:t xml:space="preserve"> a Miroslava </w:t>
      </w:r>
      <w:proofErr w:type="spellStart"/>
      <w:r w:rsidRPr="004C0B51">
        <w:rPr>
          <w:i/>
          <w:iCs/>
          <w:sz w:val="24"/>
          <w:szCs w:val="24"/>
        </w:rPr>
        <w:t>Matuščina</w:t>
      </w:r>
      <w:proofErr w:type="spellEnd"/>
      <w:r w:rsidRPr="004C0B51">
        <w:rPr>
          <w:i/>
          <w:iCs/>
          <w:sz w:val="24"/>
          <w:szCs w:val="24"/>
        </w:rPr>
        <w:t xml:space="preserve"> a zároveň </w:t>
      </w:r>
      <w:r w:rsidRPr="004C0B51">
        <w:rPr>
          <w:bCs/>
          <w:i/>
          <w:iCs/>
          <w:sz w:val="24"/>
          <w:szCs w:val="24"/>
        </w:rPr>
        <w:t>uděluje</w:t>
      </w:r>
      <w:r w:rsidRPr="004C0B51">
        <w:rPr>
          <w:i/>
          <w:iCs/>
          <w:sz w:val="24"/>
          <w:szCs w:val="24"/>
        </w:rPr>
        <w:t xml:space="preserve"> výše jmenovaným </w:t>
      </w:r>
      <w:r w:rsidRPr="004C0B51">
        <w:rPr>
          <w:b/>
          <w:i/>
          <w:iCs/>
          <w:sz w:val="24"/>
          <w:szCs w:val="24"/>
        </w:rPr>
        <w:t>souhlas</w:t>
      </w:r>
      <w:r w:rsidRPr="004C0B51">
        <w:rPr>
          <w:i/>
          <w:iCs/>
          <w:sz w:val="24"/>
          <w:szCs w:val="24"/>
        </w:rPr>
        <w:t xml:space="preserve"> s užíváním státního znaku za účelem svatebních obřadů. </w:t>
      </w:r>
    </w:p>
    <w:p w:rsidR="004C0B51" w:rsidRPr="004C0B51" w:rsidRDefault="004C0B51" w:rsidP="004C0B51">
      <w:pPr>
        <w:jc w:val="both"/>
        <w:rPr>
          <w:b/>
          <w:bCs/>
          <w:sz w:val="24"/>
          <w:szCs w:val="24"/>
        </w:rPr>
      </w:pPr>
    </w:p>
    <w:p w:rsidR="004C0B51" w:rsidRPr="004C0B51" w:rsidRDefault="004C0B51" w:rsidP="004C0B51">
      <w:pPr>
        <w:ind w:left="-14"/>
        <w:jc w:val="both"/>
        <w:rPr>
          <w:sz w:val="24"/>
          <w:szCs w:val="24"/>
        </w:rPr>
      </w:pPr>
      <w:r w:rsidRPr="004C0B51">
        <w:rPr>
          <w:b/>
          <w:bCs/>
          <w:i/>
          <w:iCs/>
          <w:sz w:val="24"/>
          <w:szCs w:val="24"/>
        </w:rPr>
        <w:t xml:space="preserve">Pro 6          Ing. Lenka Stupková, Anna Sovová, Mgr. Květoslava </w:t>
      </w:r>
      <w:proofErr w:type="spellStart"/>
      <w:r w:rsidRPr="004C0B51">
        <w:rPr>
          <w:b/>
          <w:bCs/>
          <w:i/>
          <w:iCs/>
          <w:sz w:val="24"/>
          <w:szCs w:val="24"/>
        </w:rPr>
        <w:t>Pykalová</w:t>
      </w:r>
      <w:proofErr w:type="spellEnd"/>
      <w:r w:rsidRPr="004C0B51">
        <w:rPr>
          <w:b/>
          <w:bCs/>
          <w:i/>
          <w:iCs/>
          <w:sz w:val="24"/>
          <w:szCs w:val="24"/>
        </w:rPr>
        <w:t xml:space="preserve">, Petr Javůrek, Jaroslav Černý, Bc. Tomáš Malach, </w:t>
      </w:r>
    </w:p>
    <w:p w:rsidR="004C0B51" w:rsidRPr="004C0B51" w:rsidRDefault="004C0B51" w:rsidP="004C0B51">
      <w:pPr>
        <w:ind w:left="-14"/>
        <w:jc w:val="both"/>
        <w:rPr>
          <w:sz w:val="24"/>
          <w:szCs w:val="24"/>
        </w:rPr>
      </w:pPr>
      <w:r w:rsidRPr="004C0B51">
        <w:rPr>
          <w:b/>
          <w:bCs/>
          <w:i/>
          <w:iCs/>
          <w:sz w:val="24"/>
          <w:szCs w:val="24"/>
        </w:rPr>
        <w:t>Proti 2</w:t>
      </w:r>
      <w:r w:rsidRPr="004C0B51">
        <w:rPr>
          <w:b/>
          <w:bCs/>
          <w:i/>
          <w:iCs/>
          <w:sz w:val="24"/>
          <w:szCs w:val="24"/>
        </w:rPr>
        <w:tab/>
        <w:t xml:space="preserve">       Miroslav </w:t>
      </w:r>
      <w:proofErr w:type="spellStart"/>
      <w:r w:rsidRPr="004C0B51">
        <w:rPr>
          <w:b/>
          <w:bCs/>
          <w:i/>
          <w:iCs/>
          <w:sz w:val="24"/>
          <w:szCs w:val="24"/>
        </w:rPr>
        <w:t>Matuščin</w:t>
      </w:r>
      <w:proofErr w:type="spellEnd"/>
      <w:r w:rsidRPr="004C0B51">
        <w:rPr>
          <w:b/>
          <w:bCs/>
          <w:i/>
          <w:iCs/>
          <w:sz w:val="24"/>
          <w:szCs w:val="24"/>
        </w:rPr>
        <w:t xml:space="preserve">, Martin </w:t>
      </w:r>
      <w:proofErr w:type="spellStart"/>
      <w:r w:rsidRPr="004C0B51">
        <w:rPr>
          <w:b/>
          <w:bCs/>
          <w:i/>
          <w:iCs/>
          <w:sz w:val="24"/>
          <w:szCs w:val="24"/>
        </w:rPr>
        <w:t>Rajnoha</w:t>
      </w:r>
      <w:proofErr w:type="spellEnd"/>
      <w:r w:rsidRPr="004C0B51">
        <w:rPr>
          <w:b/>
          <w:bCs/>
          <w:i/>
          <w:iCs/>
          <w:sz w:val="24"/>
          <w:szCs w:val="24"/>
        </w:rPr>
        <w:t xml:space="preserve"> </w:t>
      </w:r>
    </w:p>
    <w:p w:rsidR="004C0B51" w:rsidRPr="004C0B51" w:rsidRDefault="004C0B51" w:rsidP="004C0B51">
      <w:pPr>
        <w:jc w:val="both"/>
        <w:rPr>
          <w:sz w:val="24"/>
          <w:szCs w:val="24"/>
        </w:rPr>
      </w:pPr>
      <w:r w:rsidRPr="004C0B51">
        <w:rPr>
          <w:b/>
          <w:bCs/>
          <w:i/>
          <w:iCs/>
          <w:sz w:val="24"/>
          <w:szCs w:val="24"/>
        </w:rPr>
        <w:t xml:space="preserve">Zdrželi se 0 </w:t>
      </w:r>
      <w:r w:rsidRPr="004C0B51">
        <w:rPr>
          <w:b/>
          <w:bCs/>
          <w:sz w:val="24"/>
          <w:szCs w:val="24"/>
        </w:rPr>
        <w:t xml:space="preserve">    </w:t>
      </w:r>
    </w:p>
    <w:p w:rsidR="004C0B51" w:rsidRPr="004C0B51" w:rsidRDefault="004C0B51" w:rsidP="004C0B51">
      <w:pPr>
        <w:jc w:val="both"/>
        <w:rPr>
          <w:sz w:val="24"/>
          <w:szCs w:val="24"/>
        </w:rPr>
      </w:pPr>
      <w:r w:rsidRPr="004C0B51">
        <w:rPr>
          <w:bCs/>
          <w:sz w:val="24"/>
          <w:szCs w:val="24"/>
        </w:rPr>
        <w:t xml:space="preserve">Usnesení č. 7 bylo schváleno.      </w:t>
      </w:r>
    </w:p>
    <w:p w:rsidR="004C0B51" w:rsidRDefault="004C0B51" w:rsidP="004C0B51">
      <w:pPr>
        <w:jc w:val="both"/>
        <w:rPr>
          <w:b/>
          <w:bCs/>
          <w:sz w:val="24"/>
          <w:szCs w:val="24"/>
          <w:u w:val="single"/>
        </w:rPr>
      </w:pPr>
    </w:p>
    <w:p w:rsidR="004C0B51" w:rsidRPr="004C0B51" w:rsidRDefault="004C0B51" w:rsidP="004C0B51">
      <w:pPr>
        <w:jc w:val="both"/>
        <w:rPr>
          <w:sz w:val="24"/>
          <w:szCs w:val="24"/>
          <w:u w:val="single"/>
        </w:rPr>
      </w:pPr>
      <w:r w:rsidRPr="004C0B51">
        <w:rPr>
          <w:b/>
          <w:bCs/>
          <w:sz w:val="24"/>
          <w:szCs w:val="24"/>
          <w:u w:val="single"/>
        </w:rPr>
        <w:t>Bod č. 8</w:t>
      </w:r>
    </w:p>
    <w:p w:rsidR="004C0B51" w:rsidRPr="004C0B51" w:rsidRDefault="004C0B51" w:rsidP="004C0B51">
      <w:pPr>
        <w:jc w:val="both"/>
        <w:rPr>
          <w:sz w:val="24"/>
          <w:szCs w:val="24"/>
        </w:rPr>
      </w:pPr>
      <w:r w:rsidRPr="004C0B51">
        <w:rPr>
          <w:b/>
          <w:bCs/>
          <w:sz w:val="24"/>
          <w:szCs w:val="24"/>
        </w:rPr>
        <w:t>Různé</w:t>
      </w:r>
    </w:p>
    <w:p w:rsidR="004C0B51" w:rsidRPr="004C0B51" w:rsidRDefault="004C0B51" w:rsidP="004C0B51">
      <w:pPr>
        <w:jc w:val="both"/>
        <w:rPr>
          <w:sz w:val="24"/>
          <w:szCs w:val="24"/>
        </w:rPr>
      </w:pPr>
      <w:r w:rsidRPr="004C0B51">
        <w:rPr>
          <w:b/>
          <w:bCs/>
          <w:sz w:val="24"/>
          <w:szCs w:val="24"/>
        </w:rPr>
        <w:t xml:space="preserve">Schválení žádosti o přijetí do Domu s chráněnými byty Šatov č.p. 11 </w:t>
      </w:r>
    </w:p>
    <w:p w:rsidR="004C0B51" w:rsidRPr="004C0B51" w:rsidRDefault="004C0B51" w:rsidP="004C0B51">
      <w:pPr>
        <w:jc w:val="both"/>
        <w:rPr>
          <w:sz w:val="24"/>
          <w:szCs w:val="24"/>
        </w:rPr>
      </w:pPr>
      <w:r w:rsidRPr="004C0B51">
        <w:rPr>
          <w:sz w:val="24"/>
          <w:szCs w:val="24"/>
        </w:rPr>
        <w:t xml:space="preserve">V měsíci prosinci se uvolnil jeden byt v DCHB. Pracovnice Městyse Šatova ověřily zájem žadatelů o přijetí do DCHB z dosud evidovaných žádostí. O byt č. 4 je pouze jeden zájemce. Zájemce splňuje podmínky pro přidělení bytu. </w:t>
      </w:r>
    </w:p>
    <w:p w:rsidR="004C0B51" w:rsidRDefault="004C0B51" w:rsidP="004C0B51">
      <w:pPr>
        <w:ind w:left="-57"/>
        <w:jc w:val="both"/>
        <w:rPr>
          <w:sz w:val="24"/>
          <w:szCs w:val="24"/>
        </w:rPr>
      </w:pPr>
    </w:p>
    <w:p w:rsidR="004C0B51" w:rsidRPr="004C0B51" w:rsidRDefault="004C0B51" w:rsidP="004C0B51">
      <w:pPr>
        <w:ind w:left="-57"/>
        <w:jc w:val="both"/>
        <w:rPr>
          <w:sz w:val="24"/>
          <w:szCs w:val="24"/>
        </w:rPr>
      </w:pPr>
    </w:p>
    <w:p w:rsidR="004C0B51" w:rsidRDefault="004C0B51" w:rsidP="004C0B51">
      <w:pPr>
        <w:jc w:val="both"/>
        <w:rPr>
          <w:b/>
          <w:bCs/>
          <w:i/>
          <w:iCs/>
          <w:sz w:val="24"/>
          <w:szCs w:val="24"/>
        </w:rPr>
      </w:pPr>
    </w:p>
    <w:p w:rsidR="004C0B51" w:rsidRDefault="004C0B51" w:rsidP="004C0B51">
      <w:pPr>
        <w:jc w:val="both"/>
        <w:rPr>
          <w:b/>
          <w:bCs/>
          <w:i/>
          <w:iCs/>
          <w:sz w:val="24"/>
          <w:szCs w:val="24"/>
        </w:rPr>
      </w:pPr>
    </w:p>
    <w:p w:rsidR="004C0B51" w:rsidRDefault="004C0B51" w:rsidP="004C0B51">
      <w:pPr>
        <w:jc w:val="both"/>
        <w:rPr>
          <w:b/>
          <w:bCs/>
          <w:i/>
          <w:iCs/>
          <w:sz w:val="24"/>
          <w:szCs w:val="24"/>
        </w:rPr>
      </w:pPr>
    </w:p>
    <w:p w:rsidR="004C0B51" w:rsidRDefault="004C0B51" w:rsidP="004C0B51">
      <w:pPr>
        <w:jc w:val="both"/>
        <w:rPr>
          <w:b/>
          <w:bCs/>
          <w:i/>
          <w:iCs/>
          <w:sz w:val="24"/>
          <w:szCs w:val="24"/>
        </w:rPr>
      </w:pPr>
    </w:p>
    <w:p w:rsidR="004C0B51" w:rsidRDefault="004C0B51" w:rsidP="004C0B51">
      <w:pPr>
        <w:jc w:val="both"/>
        <w:rPr>
          <w:b/>
          <w:bCs/>
          <w:i/>
          <w:iCs/>
          <w:sz w:val="24"/>
          <w:szCs w:val="24"/>
        </w:rPr>
      </w:pPr>
    </w:p>
    <w:p w:rsidR="004C0B51" w:rsidRDefault="004C0B51" w:rsidP="004C0B51">
      <w:pPr>
        <w:jc w:val="both"/>
        <w:rPr>
          <w:b/>
          <w:bCs/>
          <w:i/>
          <w:iCs/>
          <w:sz w:val="24"/>
          <w:szCs w:val="24"/>
        </w:rPr>
      </w:pPr>
    </w:p>
    <w:p w:rsidR="004C0B51" w:rsidRPr="004C0B51" w:rsidRDefault="004C0B51" w:rsidP="004C0B51">
      <w:pPr>
        <w:jc w:val="both"/>
        <w:rPr>
          <w:sz w:val="24"/>
          <w:szCs w:val="24"/>
        </w:rPr>
      </w:pPr>
      <w:r w:rsidRPr="004C0B51">
        <w:rPr>
          <w:b/>
          <w:bCs/>
          <w:i/>
          <w:iCs/>
          <w:sz w:val="24"/>
          <w:szCs w:val="24"/>
        </w:rPr>
        <w:t xml:space="preserve">Usnesení č. 8 </w:t>
      </w:r>
    </w:p>
    <w:p w:rsidR="004C0B51" w:rsidRPr="004C0B51" w:rsidRDefault="004C0B51" w:rsidP="004C0B51">
      <w:pPr>
        <w:ind w:left="-57"/>
        <w:jc w:val="both"/>
        <w:rPr>
          <w:sz w:val="24"/>
          <w:szCs w:val="24"/>
        </w:rPr>
      </w:pPr>
      <w:r w:rsidRPr="004C0B51">
        <w:rPr>
          <w:i/>
          <w:iCs/>
          <w:sz w:val="24"/>
          <w:szCs w:val="24"/>
        </w:rPr>
        <w:t xml:space="preserve">Zastupitelstvo Městyse Šatov </w:t>
      </w:r>
      <w:r w:rsidRPr="004C0B51">
        <w:rPr>
          <w:b/>
          <w:bCs/>
          <w:i/>
          <w:iCs/>
          <w:sz w:val="24"/>
          <w:szCs w:val="24"/>
        </w:rPr>
        <w:t xml:space="preserve">schvaluje </w:t>
      </w:r>
      <w:r w:rsidRPr="004C0B51">
        <w:rPr>
          <w:i/>
          <w:iCs/>
          <w:sz w:val="24"/>
          <w:szCs w:val="24"/>
        </w:rPr>
        <w:t>přidělení bytu č. 4 žadateli čj. žádosti 1255/2018/UMŠA.</w:t>
      </w:r>
    </w:p>
    <w:p w:rsidR="004C0B51" w:rsidRPr="004C0B51" w:rsidRDefault="004C0B51" w:rsidP="004C0B51">
      <w:pPr>
        <w:ind w:left="-57"/>
        <w:jc w:val="both"/>
        <w:rPr>
          <w:b/>
          <w:bCs/>
          <w:i/>
          <w:iCs/>
          <w:sz w:val="24"/>
          <w:szCs w:val="24"/>
        </w:rPr>
      </w:pPr>
    </w:p>
    <w:p w:rsidR="004C0B51" w:rsidRPr="004C0B51" w:rsidRDefault="004C0B51" w:rsidP="004C0B51">
      <w:pPr>
        <w:jc w:val="both"/>
        <w:rPr>
          <w:sz w:val="24"/>
          <w:szCs w:val="24"/>
        </w:rPr>
      </w:pPr>
      <w:r w:rsidRPr="004C0B51">
        <w:rPr>
          <w:b/>
          <w:bCs/>
          <w:i/>
          <w:iCs/>
          <w:sz w:val="24"/>
          <w:szCs w:val="24"/>
        </w:rPr>
        <w:t>Hlasování</w:t>
      </w:r>
    </w:p>
    <w:p w:rsidR="004C0B51" w:rsidRPr="004C0B51" w:rsidRDefault="004C0B51" w:rsidP="004C0B51">
      <w:pPr>
        <w:jc w:val="both"/>
        <w:rPr>
          <w:sz w:val="24"/>
          <w:szCs w:val="24"/>
        </w:rPr>
      </w:pPr>
      <w:r w:rsidRPr="004C0B51">
        <w:rPr>
          <w:b/>
          <w:bCs/>
          <w:i/>
          <w:iCs/>
          <w:sz w:val="24"/>
          <w:szCs w:val="24"/>
        </w:rPr>
        <w:t xml:space="preserve">Pro 8          Ing. Lenka Stupková, Anna Sovová, Mgr. Květoslava </w:t>
      </w:r>
      <w:proofErr w:type="spellStart"/>
      <w:r w:rsidRPr="004C0B51">
        <w:rPr>
          <w:b/>
          <w:bCs/>
          <w:i/>
          <w:iCs/>
          <w:sz w:val="24"/>
          <w:szCs w:val="24"/>
        </w:rPr>
        <w:t>Pykalová</w:t>
      </w:r>
      <w:proofErr w:type="spellEnd"/>
      <w:r w:rsidRPr="004C0B51">
        <w:rPr>
          <w:b/>
          <w:bCs/>
          <w:i/>
          <w:iCs/>
          <w:sz w:val="24"/>
          <w:szCs w:val="24"/>
        </w:rPr>
        <w:t xml:space="preserve">, Petr Javůrek, Miroslav </w:t>
      </w:r>
      <w:proofErr w:type="spellStart"/>
      <w:r w:rsidRPr="004C0B51">
        <w:rPr>
          <w:b/>
          <w:bCs/>
          <w:i/>
          <w:iCs/>
          <w:sz w:val="24"/>
          <w:szCs w:val="24"/>
        </w:rPr>
        <w:t>Matuščin</w:t>
      </w:r>
      <w:proofErr w:type="spellEnd"/>
      <w:r w:rsidRPr="004C0B51">
        <w:rPr>
          <w:b/>
          <w:bCs/>
          <w:i/>
          <w:iCs/>
          <w:sz w:val="24"/>
          <w:szCs w:val="24"/>
        </w:rPr>
        <w:t xml:space="preserve">, Jaroslav Černý, Bc. Tomáš Malach, Martin </w:t>
      </w:r>
      <w:proofErr w:type="spellStart"/>
      <w:r w:rsidRPr="004C0B51">
        <w:rPr>
          <w:b/>
          <w:bCs/>
          <w:i/>
          <w:iCs/>
          <w:sz w:val="24"/>
          <w:szCs w:val="24"/>
        </w:rPr>
        <w:t>Rajnoha</w:t>
      </w:r>
      <w:proofErr w:type="spellEnd"/>
      <w:r w:rsidRPr="004C0B51">
        <w:rPr>
          <w:b/>
          <w:bCs/>
          <w:i/>
          <w:iCs/>
          <w:sz w:val="24"/>
          <w:szCs w:val="24"/>
        </w:rPr>
        <w:t xml:space="preserve"> </w:t>
      </w:r>
    </w:p>
    <w:p w:rsidR="004C0B51" w:rsidRPr="004C0B51" w:rsidRDefault="004C0B51" w:rsidP="004C0B51">
      <w:pPr>
        <w:ind w:left="-14"/>
        <w:jc w:val="both"/>
        <w:rPr>
          <w:sz w:val="24"/>
          <w:szCs w:val="24"/>
        </w:rPr>
      </w:pPr>
      <w:r w:rsidRPr="004C0B51">
        <w:rPr>
          <w:b/>
          <w:bCs/>
          <w:i/>
          <w:iCs/>
          <w:sz w:val="24"/>
          <w:szCs w:val="24"/>
        </w:rPr>
        <w:t>Proti 0</w:t>
      </w:r>
    </w:p>
    <w:p w:rsidR="004C0B51" w:rsidRPr="004C0B51" w:rsidRDefault="004C0B51" w:rsidP="004C0B51">
      <w:pPr>
        <w:ind w:left="-14"/>
        <w:jc w:val="both"/>
        <w:rPr>
          <w:sz w:val="24"/>
          <w:szCs w:val="24"/>
        </w:rPr>
      </w:pPr>
      <w:r w:rsidRPr="004C0B51">
        <w:rPr>
          <w:b/>
          <w:bCs/>
          <w:i/>
          <w:iCs/>
          <w:sz w:val="24"/>
          <w:szCs w:val="24"/>
        </w:rPr>
        <w:t xml:space="preserve">Zdrželi se 0 </w:t>
      </w:r>
    </w:p>
    <w:p w:rsidR="004C0B51" w:rsidRPr="004C0B51" w:rsidRDefault="004C0B51" w:rsidP="004C0B51">
      <w:pPr>
        <w:ind w:left="-57"/>
        <w:jc w:val="both"/>
        <w:rPr>
          <w:sz w:val="24"/>
          <w:szCs w:val="24"/>
        </w:rPr>
      </w:pPr>
      <w:r w:rsidRPr="004C0B51">
        <w:rPr>
          <w:bCs/>
          <w:sz w:val="24"/>
          <w:szCs w:val="24"/>
        </w:rPr>
        <w:t>Usnesení č. 8 bylo schváleno.</w:t>
      </w:r>
    </w:p>
    <w:p w:rsidR="004C0B51" w:rsidRPr="004C0B51" w:rsidRDefault="004C0B51" w:rsidP="004C0B51">
      <w:pPr>
        <w:ind w:left="-57"/>
        <w:jc w:val="both"/>
        <w:rPr>
          <w:b/>
          <w:bCs/>
          <w:sz w:val="24"/>
          <w:szCs w:val="24"/>
        </w:rPr>
      </w:pPr>
    </w:p>
    <w:p w:rsidR="004C0B51" w:rsidRPr="004C0B51" w:rsidRDefault="004C0B51" w:rsidP="004C0B51">
      <w:pPr>
        <w:ind w:left="-57"/>
        <w:jc w:val="both"/>
        <w:rPr>
          <w:sz w:val="24"/>
          <w:szCs w:val="24"/>
        </w:rPr>
      </w:pPr>
      <w:r w:rsidRPr="004C0B51">
        <w:rPr>
          <w:b/>
          <w:bCs/>
          <w:sz w:val="24"/>
          <w:szCs w:val="24"/>
        </w:rPr>
        <w:t>Plán inventur</w:t>
      </w:r>
    </w:p>
    <w:p w:rsidR="004C0B51" w:rsidRPr="004C0B51" w:rsidRDefault="004C0B51" w:rsidP="004C0B51">
      <w:pPr>
        <w:ind w:left="-57"/>
        <w:jc w:val="both"/>
        <w:rPr>
          <w:sz w:val="24"/>
          <w:szCs w:val="24"/>
        </w:rPr>
      </w:pPr>
      <w:r w:rsidRPr="004C0B51">
        <w:rPr>
          <w:sz w:val="24"/>
          <w:szCs w:val="24"/>
        </w:rPr>
        <w:t>V měsíci prosinci a lednu je plánována inventarizace majetku a závazků Městyse Šatova ke dni 31.12.2018. Inventarizační zpráva bude předložena 31.1.2019.</w:t>
      </w:r>
    </w:p>
    <w:p w:rsidR="004C0B51" w:rsidRPr="004C0B51" w:rsidRDefault="004C0B51" w:rsidP="004C0B51">
      <w:pPr>
        <w:ind w:left="-57"/>
        <w:jc w:val="both"/>
        <w:rPr>
          <w:sz w:val="24"/>
          <w:szCs w:val="24"/>
        </w:rPr>
      </w:pPr>
    </w:p>
    <w:p w:rsidR="004C0B51" w:rsidRPr="004C0B51" w:rsidRDefault="004C0B51" w:rsidP="004C0B51">
      <w:pPr>
        <w:ind w:left="-57"/>
        <w:jc w:val="both"/>
        <w:rPr>
          <w:sz w:val="24"/>
          <w:szCs w:val="24"/>
        </w:rPr>
      </w:pPr>
      <w:r w:rsidRPr="004C0B51">
        <w:rPr>
          <w:sz w:val="24"/>
          <w:szCs w:val="24"/>
        </w:rPr>
        <w:t xml:space="preserve">Zastupitelstvo vzalo plán inventur na vědomí. </w:t>
      </w:r>
    </w:p>
    <w:p w:rsidR="004C0B51" w:rsidRPr="004C0B51" w:rsidRDefault="004C0B51" w:rsidP="004C0B51">
      <w:pPr>
        <w:jc w:val="both"/>
        <w:rPr>
          <w:sz w:val="24"/>
          <w:szCs w:val="24"/>
          <w:u w:val="single"/>
        </w:rPr>
      </w:pPr>
    </w:p>
    <w:p w:rsidR="004C0B51" w:rsidRPr="004C0B51" w:rsidRDefault="004C0B51" w:rsidP="004C0B51">
      <w:pPr>
        <w:jc w:val="both"/>
        <w:rPr>
          <w:sz w:val="24"/>
          <w:szCs w:val="24"/>
        </w:rPr>
      </w:pPr>
      <w:r w:rsidRPr="004C0B51">
        <w:rPr>
          <w:b/>
          <w:bCs/>
          <w:sz w:val="24"/>
          <w:szCs w:val="24"/>
        </w:rPr>
        <w:t>Diskuze</w:t>
      </w:r>
    </w:p>
    <w:p w:rsidR="004C0B51" w:rsidRPr="004C0B51" w:rsidRDefault="004C0B51" w:rsidP="004C0B51">
      <w:pPr>
        <w:jc w:val="both"/>
        <w:rPr>
          <w:sz w:val="24"/>
          <w:szCs w:val="24"/>
        </w:rPr>
      </w:pPr>
      <w:r w:rsidRPr="004C0B51">
        <w:rPr>
          <w:sz w:val="24"/>
          <w:szCs w:val="24"/>
        </w:rPr>
        <w:t xml:space="preserve">Lenka Stupková: Předávám informaci o oslovení obce od JMK, kdy probíhá projekt Poznejte kulturní dědictví v příhraničním regionu v zeleném pásmu podél železné opony na kolech, cílem je pro Městys Šatov vytvořit dvě informační tabule, kde můžeme zdůraznit další pamětihodnosti městyse. Předběžně jsem nahlásila témata hrdelní právo a šatovská privilegia. K tomu projektu bude pracovní setkání 8.1. v 10 ve Znojmě, v malém salónku v divadle. Tímto jsem chtěla požádat paní Sovovou, zda by se mohla schůzky zúčastnit, protože tato témata ovládá. </w:t>
      </w:r>
    </w:p>
    <w:p w:rsidR="004C0B51" w:rsidRPr="004C0B51" w:rsidRDefault="004C0B51" w:rsidP="004C0B51">
      <w:pPr>
        <w:jc w:val="both"/>
        <w:rPr>
          <w:sz w:val="24"/>
          <w:szCs w:val="24"/>
        </w:rPr>
      </w:pPr>
      <w:r w:rsidRPr="004C0B51">
        <w:rPr>
          <w:sz w:val="24"/>
          <w:szCs w:val="24"/>
        </w:rPr>
        <w:t xml:space="preserve">Anna Sovová: Dobře. </w:t>
      </w:r>
    </w:p>
    <w:p w:rsidR="004C0B51" w:rsidRPr="004C0B51" w:rsidRDefault="004C0B51" w:rsidP="004C0B51">
      <w:pPr>
        <w:jc w:val="both"/>
        <w:rPr>
          <w:sz w:val="24"/>
          <w:szCs w:val="24"/>
        </w:rPr>
      </w:pPr>
      <w:r w:rsidRPr="004C0B51">
        <w:rPr>
          <w:sz w:val="24"/>
          <w:szCs w:val="24"/>
        </w:rPr>
        <w:t>Lenka Stupková: Touto akcí bychom měli splněnu jednu malou volebního programu (téma šibenice), kdy náklady nebude hradit obec. A informační tabule o šatovském kupci bude také ku prospěchu. Bude potřeba promyslet, kde tabule umístit.</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Lenka Stupková: Mohli bychom se dohodnout, kdy uděláme pracovní setkání nad rozpočtem? V co nejkratší době, abychom si stanovili priority jednotlivých projektů, které jsme společně dávali dohromady v listopadu. Navrhuji 3.1.2019. O tom, co je potřeba řešit, máme poměrně jasno, a tím, že se domluvíme na pracovním jednání, bude lepší než až na zastupitelstvu. A pak bychom sbírali další podněty a případně přehodnocovali priority. Nepředpokládám, že bychom se během týdne nebo 14 dnů dohodli na konečném znění rozpočtu. </w:t>
      </w:r>
    </w:p>
    <w:p w:rsidR="004C0B51" w:rsidRPr="004C0B51" w:rsidRDefault="004C0B51" w:rsidP="004C0B51">
      <w:pPr>
        <w:jc w:val="both"/>
        <w:rPr>
          <w:sz w:val="24"/>
          <w:szCs w:val="24"/>
        </w:rPr>
      </w:pPr>
      <w:r w:rsidRPr="004C0B51">
        <w:rPr>
          <w:sz w:val="24"/>
          <w:szCs w:val="24"/>
        </w:rPr>
        <w:t xml:space="preserve">Martin </w:t>
      </w:r>
      <w:proofErr w:type="spellStart"/>
      <w:r w:rsidRPr="004C0B51">
        <w:rPr>
          <w:sz w:val="24"/>
          <w:szCs w:val="24"/>
        </w:rPr>
        <w:t>Rajnoha</w:t>
      </w:r>
      <w:proofErr w:type="spellEnd"/>
      <w:r w:rsidRPr="004C0B51">
        <w:rPr>
          <w:sz w:val="24"/>
          <w:szCs w:val="24"/>
        </w:rPr>
        <w:t xml:space="preserve">: Bylo by možné do tohoto jednání dát položkový rozpis, co na co která položka je. </w:t>
      </w:r>
    </w:p>
    <w:p w:rsidR="004C0B51" w:rsidRPr="004C0B51" w:rsidRDefault="004C0B51" w:rsidP="004C0B51">
      <w:pPr>
        <w:jc w:val="both"/>
        <w:rPr>
          <w:sz w:val="24"/>
          <w:szCs w:val="24"/>
        </w:rPr>
      </w:pPr>
      <w:r w:rsidRPr="004C0B51">
        <w:rPr>
          <w:sz w:val="24"/>
          <w:szCs w:val="24"/>
        </w:rPr>
        <w:t xml:space="preserve">Lenka Stupková: Myslím si, že je možné položkovou skladbu definovat přímo na společném jednání, abychom měli všichni možnost se hned zeptat. </w:t>
      </w:r>
    </w:p>
    <w:p w:rsidR="004C0B51" w:rsidRPr="004C0B51" w:rsidRDefault="004C0B51" w:rsidP="004C0B51">
      <w:pPr>
        <w:jc w:val="both"/>
        <w:rPr>
          <w:sz w:val="24"/>
          <w:szCs w:val="24"/>
        </w:rPr>
      </w:pPr>
      <w:r w:rsidRPr="004C0B51">
        <w:rPr>
          <w:sz w:val="24"/>
          <w:szCs w:val="24"/>
        </w:rPr>
        <w:t>Anna Sovová: Já mám k dotazu pouze vyhraněné položky, co se chci zeptat.</w:t>
      </w:r>
    </w:p>
    <w:p w:rsidR="004C0B51" w:rsidRPr="004C0B51" w:rsidRDefault="004C0B51" w:rsidP="004C0B51">
      <w:pPr>
        <w:jc w:val="both"/>
        <w:rPr>
          <w:sz w:val="24"/>
          <w:szCs w:val="24"/>
        </w:rPr>
      </w:pPr>
      <w:r w:rsidRPr="004C0B51">
        <w:rPr>
          <w:sz w:val="24"/>
          <w:szCs w:val="24"/>
        </w:rPr>
        <w:t xml:space="preserve">Martin </w:t>
      </w:r>
      <w:proofErr w:type="spellStart"/>
      <w:r w:rsidRPr="004C0B51">
        <w:rPr>
          <w:sz w:val="24"/>
          <w:szCs w:val="24"/>
        </w:rPr>
        <w:t>Rajnoha</w:t>
      </w:r>
      <w:proofErr w:type="spellEnd"/>
      <w:r w:rsidRPr="004C0B51">
        <w:rPr>
          <w:sz w:val="24"/>
          <w:szCs w:val="24"/>
        </w:rPr>
        <w:t xml:space="preserve">: Já mám skoro všechny. </w:t>
      </w: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Lenka Stupková: Paní Sovová je schopna své konkrétní dotazy definovat a poslat k přípravě </w:t>
      </w:r>
      <w:proofErr w:type="gramStart"/>
      <w:r w:rsidRPr="004C0B51">
        <w:rPr>
          <w:sz w:val="24"/>
          <w:szCs w:val="24"/>
        </w:rPr>
        <w:t>dopředu  s</w:t>
      </w:r>
      <w:proofErr w:type="gramEnd"/>
      <w:r w:rsidRPr="004C0B51">
        <w:rPr>
          <w:sz w:val="24"/>
          <w:szCs w:val="24"/>
        </w:rPr>
        <w:t xml:space="preserve"> účetní, a pošleme před jednáním k seznámení položkovou skladbu. Vyjedeme z účetnictví náklady z loňského roku. </w:t>
      </w:r>
    </w:p>
    <w:p w:rsidR="004C0B51" w:rsidRPr="004C0B51" w:rsidRDefault="004C0B51" w:rsidP="004C0B51">
      <w:pPr>
        <w:jc w:val="both"/>
        <w:rPr>
          <w:sz w:val="24"/>
          <w:szCs w:val="24"/>
        </w:rPr>
      </w:pPr>
      <w:r w:rsidRPr="004C0B51">
        <w:rPr>
          <w:sz w:val="24"/>
          <w:szCs w:val="24"/>
        </w:rPr>
        <w:t xml:space="preserve">Martin </w:t>
      </w:r>
      <w:proofErr w:type="spellStart"/>
      <w:r w:rsidRPr="004C0B51">
        <w:rPr>
          <w:sz w:val="24"/>
          <w:szCs w:val="24"/>
        </w:rPr>
        <w:t>Rajnoha</w:t>
      </w:r>
      <w:proofErr w:type="spellEnd"/>
      <w:r w:rsidRPr="004C0B51">
        <w:rPr>
          <w:sz w:val="24"/>
          <w:szCs w:val="24"/>
        </w:rPr>
        <w:t xml:space="preserve">: Některé položky jsme se dotazovali, ale chceme to vzít důkladně. </w:t>
      </w:r>
    </w:p>
    <w:p w:rsidR="004C0B51" w:rsidRPr="004C0B51" w:rsidRDefault="004C0B51" w:rsidP="004C0B51">
      <w:pPr>
        <w:jc w:val="both"/>
        <w:rPr>
          <w:sz w:val="24"/>
          <w:szCs w:val="24"/>
        </w:rPr>
      </w:pPr>
      <w:r w:rsidRPr="004C0B51">
        <w:rPr>
          <w:sz w:val="24"/>
          <w:szCs w:val="24"/>
        </w:rPr>
        <w:t>Anna Sovová: Především finanční výbor by měl informovat o každé položce.</w:t>
      </w:r>
    </w:p>
    <w:p w:rsidR="004C0B51" w:rsidRPr="004C0B51" w:rsidRDefault="004C0B51" w:rsidP="004C0B51">
      <w:pPr>
        <w:jc w:val="both"/>
        <w:rPr>
          <w:sz w:val="24"/>
          <w:szCs w:val="24"/>
        </w:rPr>
      </w:pPr>
      <w:r w:rsidRPr="004C0B51">
        <w:rPr>
          <w:sz w:val="24"/>
          <w:szCs w:val="24"/>
        </w:rPr>
        <w:t xml:space="preserve">MT: Prosím abych se mohla finančního výboru účastnit i já a mohla vysvětlit položkovou skladbu, dopisování emailem není produktivní. </w:t>
      </w:r>
    </w:p>
    <w:p w:rsidR="004C0B51" w:rsidRPr="004C0B51" w:rsidRDefault="004C0B51" w:rsidP="004C0B51">
      <w:pPr>
        <w:jc w:val="both"/>
        <w:rPr>
          <w:sz w:val="24"/>
          <w:szCs w:val="24"/>
        </w:rPr>
      </w:pPr>
      <w:r w:rsidRPr="004C0B51">
        <w:rPr>
          <w:sz w:val="24"/>
          <w:szCs w:val="24"/>
        </w:rPr>
        <w:t xml:space="preserve">Anna Sovová: My bychom možná měli návrhy, kde ušetřit a kde přehodnotit ty částky a návrhy. </w:t>
      </w:r>
    </w:p>
    <w:p w:rsidR="004C0B51" w:rsidRPr="004C0B51" w:rsidRDefault="004C0B51" w:rsidP="004C0B51">
      <w:pPr>
        <w:jc w:val="both"/>
        <w:rPr>
          <w:sz w:val="24"/>
          <w:szCs w:val="24"/>
        </w:rPr>
      </w:pPr>
      <w:r w:rsidRPr="004C0B51">
        <w:rPr>
          <w:sz w:val="24"/>
          <w:szCs w:val="24"/>
        </w:rPr>
        <w:t xml:space="preserve">Lenka Stupková: Návrhy bychom měli projednat, schválit a pak mohou vstupovat do rozpočtu. </w:t>
      </w:r>
    </w:p>
    <w:p w:rsidR="004C0B51" w:rsidRPr="004C0B51" w:rsidRDefault="004C0B51" w:rsidP="004C0B51">
      <w:pPr>
        <w:jc w:val="both"/>
        <w:rPr>
          <w:sz w:val="24"/>
          <w:szCs w:val="24"/>
        </w:rPr>
      </w:pPr>
      <w:r w:rsidRPr="004C0B51">
        <w:rPr>
          <w:sz w:val="24"/>
          <w:szCs w:val="24"/>
        </w:rPr>
        <w:t xml:space="preserve">Květoslava </w:t>
      </w:r>
      <w:proofErr w:type="spellStart"/>
      <w:r w:rsidRPr="004C0B51">
        <w:rPr>
          <w:sz w:val="24"/>
          <w:szCs w:val="24"/>
        </w:rPr>
        <w:t>Pykalová</w:t>
      </w:r>
      <w:proofErr w:type="spellEnd"/>
      <w:r w:rsidRPr="004C0B51">
        <w:rPr>
          <w:sz w:val="24"/>
          <w:szCs w:val="24"/>
        </w:rPr>
        <w:t xml:space="preserve">: Určitě nebudeme jediná obec, která má rozpočtové provizorium. </w:t>
      </w:r>
    </w:p>
    <w:p w:rsidR="004C0B51" w:rsidRPr="004C0B51" w:rsidRDefault="004C0B51" w:rsidP="004C0B51">
      <w:pPr>
        <w:jc w:val="both"/>
        <w:rPr>
          <w:sz w:val="24"/>
          <w:szCs w:val="24"/>
        </w:rPr>
      </w:pPr>
      <w:r w:rsidRPr="004C0B51">
        <w:rPr>
          <w:sz w:val="24"/>
          <w:szCs w:val="24"/>
        </w:rPr>
        <w:t xml:space="preserve">Miroslav </w:t>
      </w:r>
      <w:proofErr w:type="spellStart"/>
      <w:r w:rsidRPr="004C0B51">
        <w:rPr>
          <w:sz w:val="24"/>
          <w:szCs w:val="24"/>
        </w:rPr>
        <w:t>Matuščin</w:t>
      </w:r>
      <w:proofErr w:type="spellEnd"/>
      <w:r w:rsidRPr="004C0B51">
        <w:rPr>
          <w:sz w:val="24"/>
          <w:szCs w:val="24"/>
        </w:rPr>
        <w:t>: Škoda, že jste toto neinicializovali před zasedáním. Pokud nestačilo pracovní sezení před tím, tak jste se měli ozvat.</w:t>
      </w:r>
    </w:p>
    <w:p w:rsidR="004C0B51" w:rsidRPr="004C0B51" w:rsidRDefault="004C0B51" w:rsidP="004C0B51">
      <w:pPr>
        <w:jc w:val="both"/>
        <w:rPr>
          <w:sz w:val="24"/>
          <w:szCs w:val="24"/>
        </w:rPr>
      </w:pPr>
      <w:r w:rsidRPr="004C0B51">
        <w:rPr>
          <w:sz w:val="24"/>
          <w:szCs w:val="24"/>
        </w:rPr>
        <w:t>ZS: Vy chcete odsouhlasit nějaké částky na položky, i když nejsou asi žádné projekty, žádné ani kalkulace, a vy už víte, že když to bude jinak, chytnu a už to budu někam přenášet. Ale takhle se to nedělá. To se vůbec nemusí schvalovat. Až bude zasedání, tak řeknete z této položky nám zůstalo 300 tisíc a teď navrhneme a přesunete to, nebo řeknete, máme další projekt, který můžeme za tyto peníze zrealizovat, tak schválíte tento nový projekt. Ale to je složité, já si myslím, že už teď se dá před schválením rozpočtu skutečně rozpitvat, neříkám až do koruny, ale určitě do deseti tisíc. A tak se to dělá i ve firmám, vy jít do mínusu stejně nemůžete. A pokud bude nějaký rámec, výše, tak už dneska vytváříte projekty a až budou projekty, tak začněte dělat. Za ty 4 roky.</w:t>
      </w:r>
    </w:p>
    <w:p w:rsidR="004C0B51" w:rsidRPr="004C0B51" w:rsidRDefault="004C0B51" w:rsidP="004C0B51">
      <w:pPr>
        <w:jc w:val="both"/>
        <w:rPr>
          <w:sz w:val="24"/>
          <w:szCs w:val="24"/>
        </w:rPr>
      </w:pPr>
      <w:r w:rsidRPr="004C0B51">
        <w:rPr>
          <w:sz w:val="24"/>
          <w:szCs w:val="24"/>
        </w:rPr>
        <w:t xml:space="preserve">Lenka Stupková: Připravovat projektovou dokumentaci, ale můžeme až po realizaci veřejné zakázky kryté rozpočtem. </w:t>
      </w:r>
    </w:p>
    <w:p w:rsidR="004C0B51" w:rsidRPr="004C0B51" w:rsidRDefault="004C0B51" w:rsidP="004C0B51">
      <w:pPr>
        <w:jc w:val="both"/>
        <w:rPr>
          <w:sz w:val="24"/>
          <w:szCs w:val="24"/>
        </w:rPr>
      </w:pPr>
      <w:r w:rsidRPr="004C0B51">
        <w:rPr>
          <w:sz w:val="24"/>
          <w:szCs w:val="24"/>
        </w:rPr>
        <w:t xml:space="preserve">ZS: Vy tam nemáte vůbec žádné projekty napsané. </w:t>
      </w:r>
    </w:p>
    <w:p w:rsidR="004C0B51" w:rsidRPr="004C0B51" w:rsidRDefault="004C0B51" w:rsidP="004C0B51">
      <w:pPr>
        <w:jc w:val="both"/>
        <w:rPr>
          <w:sz w:val="24"/>
          <w:szCs w:val="24"/>
        </w:rPr>
      </w:pPr>
      <w:r w:rsidRPr="004C0B51">
        <w:rPr>
          <w:sz w:val="24"/>
          <w:szCs w:val="24"/>
        </w:rPr>
        <w:t>Petr Javůrek: Jsou tam investice za 2,5 mil. Kč.</w:t>
      </w:r>
    </w:p>
    <w:p w:rsidR="004C0B51" w:rsidRPr="004C0B51" w:rsidRDefault="004C0B51" w:rsidP="004C0B51">
      <w:pPr>
        <w:jc w:val="both"/>
        <w:rPr>
          <w:sz w:val="24"/>
          <w:szCs w:val="24"/>
        </w:rPr>
      </w:pPr>
      <w:r w:rsidRPr="004C0B51">
        <w:rPr>
          <w:sz w:val="24"/>
          <w:szCs w:val="24"/>
        </w:rPr>
        <w:t xml:space="preserve">ZS: </w:t>
      </w:r>
      <w:proofErr w:type="gramStart"/>
      <w:r w:rsidRPr="004C0B51">
        <w:rPr>
          <w:sz w:val="24"/>
          <w:szCs w:val="24"/>
        </w:rPr>
        <w:t>To</w:t>
      </w:r>
      <w:proofErr w:type="gramEnd"/>
      <w:r w:rsidRPr="004C0B51">
        <w:rPr>
          <w:sz w:val="24"/>
          <w:szCs w:val="24"/>
        </w:rPr>
        <w:t xml:space="preserve"> co si teď odsouhlasíte, je vaše práce na jeden celý rok. </w:t>
      </w:r>
    </w:p>
    <w:p w:rsidR="004C0B51" w:rsidRPr="004C0B51" w:rsidRDefault="004C0B51" w:rsidP="004C0B51">
      <w:pPr>
        <w:jc w:val="both"/>
        <w:rPr>
          <w:sz w:val="24"/>
          <w:szCs w:val="24"/>
        </w:rPr>
      </w:pPr>
      <w:r w:rsidRPr="004C0B51">
        <w:rPr>
          <w:sz w:val="24"/>
          <w:szCs w:val="24"/>
        </w:rPr>
        <w:t xml:space="preserve">Lenka Stupková: </w:t>
      </w:r>
      <w:proofErr w:type="gramStart"/>
      <w:r w:rsidRPr="004C0B51">
        <w:rPr>
          <w:sz w:val="24"/>
          <w:szCs w:val="24"/>
        </w:rPr>
        <w:t>To</w:t>
      </w:r>
      <w:proofErr w:type="gramEnd"/>
      <w:r w:rsidRPr="004C0B51">
        <w:rPr>
          <w:sz w:val="24"/>
          <w:szCs w:val="24"/>
        </w:rPr>
        <w:t xml:space="preserve"> co si teď odsouhlasíme, musíme dělat s výhledem na další dva roky. Z důvodu přípravy našich žádostí pro dotační tituly.</w:t>
      </w:r>
    </w:p>
    <w:p w:rsidR="004C0B51" w:rsidRPr="004C0B51" w:rsidRDefault="004C0B51" w:rsidP="004C0B51">
      <w:pPr>
        <w:jc w:val="both"/>
        <w:rPr>
          <w:sz w:val="24"/>
          <w:szCs w:val="24"/>
        </w:rPr>
      </w:pPr>
      <w:r w:rsidRPr="004C0B51">
        <w:rPr>
          <w:sz w:val="24"/>
          <w:szCs w:val="24"/>
        </w:rPr>
        <w:t>ZS Na sklepní uličky, které jsou prý tři, máte 6 000 Kč. Já jsem obyčejný občan, člověk, já je umím uklidit za jeden den. A to se dostanu do jedné čtvrtiny ulice (6000 Kč).</w:t>
      </w:r>
    </w:p>
    <w:p w:rsidR="004C0B51" w:rsidRPr="004C0B51" w:rsidRDefault="004C0B51" w:rsidP="004C0B51">
      <w:pPr>
        <w:jc w:val="both"/>
        <w:rPr>
          <w:sz w:val="24"/>
          <w:szCs w:val="24"/>
        </w:rPr>
      </w:pPr>
      <w:r w:rsidRPr="004C0B51">
        <w:rPr>
          <w:sz w:val="24"/>
          <w:szCs w:val="24"/>
        </w:rPr>
        <w:t xml:space="preserve">ZS: Proč každý neví, kdy </w:t>
      </w:r>
      <w:proofErr w:type="gramStart"/>
      <w:r w:rsidRPr="004C0B51">
        <w:rPr>
          <w:sz w:val="24"/>
          <w:szCs w:val="24"/>
        </w:rPr>
        <w:t>se</w:t>
      </w:r>
      <w:proofErr w:type="gramEnd"/>
      <w:r w:rsidRPr="004C0B51">
        <w:rPr>
          <w:sz w:val="24"/>
          <w:szCs w:val="24"/>
        </w:rPr>
        <w:t xml:space="preserve"> co bude dít před jeho barákem. To je samé možná, kdyby, </w:t>
      </w:r>
      <w:proofErr w:type="spellStart"/>
      <w:r w:rsidRPr="004C0B51">
        <w:rPr>
          <w:sz w:val="24"/>
          <w:szCs w:val="24"/>
        </w:rPr>
        <w:t>překupíme</w:t>
      </w:r>
      <w:proofErr w:type="spellEnd"/>
      <w:r w:rsidRPr="004C0B51">
        <w:rPr>
          <w:sz w:val="24"/>
          <w:szCs w:val="24"/>
        </w:rPr>
        <w:t xml:space="preserve">, to si dělejte doma z peněženky do peněženky, z účtu na účet, ale ne na takovém úřadě, a takovými penězi. Myslím si, že takových 18 mil. Kč na rok není málo a že se s tím dá i něco vykouzlit. </w:t>
      </w:r>
    </w:p>
    <w:p w:rsidR="004C0B51" w:rsidRPr="004C0B51" w:rsidRDefault="004C0B51" w:rsidP="004C0B51">
      <w:pPr>
        <w:jc w:val="both"/>
        <w:rPr>
          <w:sz w:val="24"/>
          <w:szCs w:val="24"/>
        </w:rPr>
      </w:pPr>
      <w:r w:rsidRPr="004C0B51">
        <w:rPr>
          <w:sz w:val="24"/>
          <w:szCs w:val="24"/>
        </w:rPr>
        <w:t xml:space="preserve">Je to hodně peněz, ale nemáte tam fakt vůbec nic. </w:t>
      </w:r>
    </w:p>
    <w:p w:rsidR="004C0B51" w:rsidRPr="004C0B51" w:rsidRDefault="004C0B51" w:rsidP="004C0B51">
      <w:pPr>
        <w:jc w:val="both"/>
        <w:rPr>
          <w:sz w:val="24"/>
          <w:szCs w:val="24"/>
        </w:rPr>
      </w:pPr>
      <w:r w:rsidRPr="004C0B51">
        <w:rPr>
          <w:sz w:val="24"/>
          <w:szCs w:val="24"/>
        </w:rPr>
        <w:t xml:space="preserve">Květoslava </w:t>
      </w:r>
      <w:proofErr w:type="spellStart"/>
      <w:r w:rsidRPr="004C0B51">
        <w:rPr>
          <w:sz w:val="24"/>
          <w:szCs w:val="24"/>
        </w:rPr>
        <w:t>Pykalová</w:t>
      </w:r>
      <w:proofErr w:type="spellEnd"/>
      <w:r w:rsidRPr="004C0B51">
        <w:rPr>
          <w:sz w:val="24"/>
          <w:szCs w:val="24"/>
        </w:rPr>
        <w:t xml:space="preserve">: 24.2.2016 byly stanoveny investiční akce na roky 2016 až 2018. </w:t>
      </w:r>
    </w:p>
    <w:p w:rsidR="004C0B51" w:rsidRPr="004C0B51" w:rsidRDefault="004C0B51" w:rsidP="004C0B51">
      <w:pPr>
        <w:jc w:val="both"/>
        <w:rPr>
          <w:sz w:val="24"/>
          <w:szCs w:val="24"/>
        </w:rPr>
      </w:pPr>
      <w:r w:rsidRPr="004C0B51">
        <w:rPr>
          <w:sz w:val="24"/>
          <w:szCs w:val="24"/>
        </w:rPr>
        <w:t>FJ: A bylo to splněno?</w:t>
      </w:r>
    </w:p>
    <w:p w:rsidR="004C0B51" w:rsidRPr="004C0B51" w:rsidRDefault="004C0B51" w:rsidP="004C0B51">
      <w:pPr>
        <w:jc w:val="both"/>
        <w:rPr>
          <w:sz w:val="24"/>
          <w:szCs w:val="24"/>
        </w:rPr>
      </w:pPr>
      <w:r w:rsidRPr="004C0B51">
        <w:rPr>
          <w:sz w:val="24"/>
          <w:szCs w:val="24"/>
        </w:rPr>
        <w:t xml:space="preserve">Květoslava </w:t>
      </w:r>
      <w:proofErr w:type="spellStart"/>
      <w:r w:rsidRPr="004C0B51">
        <w:rPr>
          <w:sz w:val="24"/>
          <w:szCs w:val="24"/>
        </w:rPr>
        <w:t>Pykalová</w:t>
      </w:r>
      <w:proofErr w:type="spellEnd"/>
      <w:r w:rsidRPr="004C0B51">
        <w:rPr>
          <w:sz w:val="24"/>
          <w:szCs w:val="24"/>
        </w:rPr>
        <w:t>: Z části. Měřiče rychlostí bylo řečeno, že budou z dotací v roce 2016. Chodník, plus sítě k nádraží za 2,5 mil. Kč se mělo začít vyřizovat povolení v roce 2018. Nicméně prioritou to bylo už v roce 2011.</w:t>
      </w:r>
    </w:p>
    <w:p w:rsidR="004C0B51" w:rsidRPr="004C0B51" w:rsidRDefault="004C0B51" w:rsidP="004C0B51">
      <w:pPr>
        <w:jc w:val="both"/>
        <w:rPr>
          <w:sz w:val="24"/>
          <w:szCs w:val="24"/>
        </w:rPr>
      </w:pPr>
      <w:r w:rsidRPr="004C0B51">
        <w:rPr>
          <w:sz w:val="24"/>
          <w:szCs w:val="24"/>
        </w:rPr>
        <w:t xml:space="preserve">BT: Chodník na nádraží se řeší přibližně 25 let. </w:t>
      </w: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Anna Sovová: Chodník na Havraníky je v katastrofálním stavu, maminky s kočárky jezdí po silnici. </w:t>
      </w:r>
    </w:p>
    <w:p w:rsidR="004C0B51" w:rsidRPr="004C0B51" w:rsidRDefault="004C0B51" w:rsidP="004C0B51">
      <w:pPr>
        <w:jc w:val="both"/>
        <w:rPr>
          <w:sz w:val="24"/>
          <w:szCs w:val="24"/>
        </w:rPr>
      </w:pPr>
      <w:r w:rsidRPr="004C0B51">
        <w:rPr>
          <w:sz w:val="24"/>
          <w:szCs w:val="24"/>
        </w:rPr>
        <w:t>BT: Toto bylo také řešeno na zastupitelstvu minimálně 10x.</w:t>
      </w:r>
    </w:p>
    <w:p w:rsidR="004C0B51" w:rsidRPr="004C0B51" w:rsidRDefault="004C0B51" w:rsidP="004C0B51">
      <w:pPr>
        <w:jc w:val="both"/>
        <w:rPr>
          <w:sz w:val="24"/>
          <w:szCs w:val="24"/>
        </w:rPr>
      </w:pPr>
      <w:r w:rsidRPr="004C0B51">
        <w:rPr>
          <w:sz w:val="24"/>
          <w:szCs w:val="24"/>
        </w:rPr>
        <w:t xml:space="preserve">ZS: Pan Malach navštívil školu, i o tom informoval na svých stránkách a říkal, že škola nevykazuje žádné problémy, že všechno mají. Já si myslím, že jste se nezmiňoval o nějakých kotlích. </w:t>
      </w:r>
    </w:p>
    <w:p w:rsidR="004C0B51" w:rsidRPr="004C0B51" w:rsidRDefault="004C0B51" w:rsidP="004C0B51">
      <w:pPr>
        <w:jc w:val="both"/>
        <w:rPr>
          <w:sz w:val="24"/>
          <w:szCs w:val="24"/>
        </w:rPr>
      </w:pPr>
      <w:r w:rsidRPr="004C0B51">
        <w:rPr>
          <w:sz w:val="24"/>
          <w:szCs w:val="24"/>
        </w:rPr>
        <w:t xml:space="preserve">Tomáš Malach: Ano na webu jsem to nezmiňoval. </w:t>
      </w:r>
    </w:p>
    <w:p w:rsidR="004C0B51" w:rsidRPr="004C0B51" w:rsidRDefault="004C0B51" w:rsidP="004C0B51">
      <w:pPr>
        <w:jc w:val="both"/>
        <w:rPr>
          <w:sz w:val="24"/>
          <w:szCs w:val="24"/>
        </w:rPr>
      </w:pPr>
      <w:r w:rsidRPr="004C0B51">
        <w:rPr>
          <w:sz w:val="24"/>
          <w:szCs w:val="24"/>
        </w:rPr>
        <w:t>ZS: Ale v rozpočtu je to jedna z největších položek - 1800000 Kč, takže o čem jste se tam bavili? Je tam 130 dětí, dvě hodiny jste tam byl.</w:t>
      </w:r>
    </w:p>
    <w:p w:rsidR="004C0B51" w:rsidRPr="004C0B51" w:rsidRDefault="004C0B51" w:rsidP="004C0B51">
      <w:pPr>
        <w:jc w:val="both"/>
        <w:rPr>
          <w:sz w:val="24"/>
          <w:szCs w:val="24"/>
        </w:rPr>
      </w:pPr>
      <w:r w:rsidRPr="004C0B51">
        <w:rPr>
          <w:sz w:val="24"/>
          <w:szCs w:val="24"/>
        </w:rPr>
        <w:t xml:space="preserve">Tomáš Malach: Byl, já to vím. </w:t>
      </w:r>
    </w:p>
    <w:p w:rsidR="004C0B51" w:rsidRPr="004C0B51" w:rsidRDefault="004C0B51" w:rsidP="004C0B51">
      <w:pPr>
        <w:jc w:val="both"/>
        <w:rPr>
          <w:sz w:val="24"/>
          <w:szCs w:val="24"/>
        </w:rPr>
      </w:pPr>
      <w:r w:rsidRPr="004C0B51">
        <w:rPr>
          <w:sz w:val="24"/>
          <w:szCs w:val="24"/>
        </w:rPr>
        <w:t>PK: Pan Malach se byl seznámit se školou, byla to prvotní návštěva.</w:t>
      </w:r>
    </w:p>
    <w:p w:rsidR="004C0B51" w:rsidRPr="004C0B51" w:rsidRDefault="004C0B51" w:rsidP="004C0B51">
      <w:pPr>
        <w:jc w:val="both"/>
        <w:rPr>
          <w:sz w:val="24"/>
          <w:szCs w:val="24"/>
        </w:rPr>
      </w:pPr>
      <w:r w:rsidRPr="004C0B51">
        <w:rPr>
          <w:sz w:val="24"/>
          <w:szCs w:val="24"/>
        </w:rPr>
        <w:t xml:space="preserve">ZS: Ale kdyby to vyhodnotil, tak v materiálech, které vyšly za jejich sdružení, určitě by o tom informoval a každý by o tom věděl, a všichni by věděli, že je ve škole nějaký problém a ta položka by nepřekvapila. </w:t>
      </w:r>
    </w:p>
    <w:p w:rsidR="004C0B51" w:rsidRPr="004C0B51" w:rsidRDefault="004C0B51" w:rsidP="004C0B51">
      <w:pPr>
        <w:jc w:val="both"/>
        <w:rPr>
          <w:sz w:val="24"/>
          <w:szCs w:val="24"/>
        </w:rPr>
      </w:pPr>
      <w:r w:rsidRPr="004C0B51">
        <w:rPr>
          <w:sz w:val="24"/>
          <w:szCs w:val="24"/>
        </w:rPr>
        <w:t xml:space="preserve">DD: Pan Malach byl u nás před </w:t>
      </w:r>
      <w:proofErr w:type="spellStart"/>
      <w:r w:rsidRPr="004C0B51">
        <w:rPr>
          <w:sz w:val="24"/>
          <w:szCs w:val="24"/>
        </w:rPr>
        <w:t>volbama</w:t>
      </w:r>
      <w:proofErr w:type="spellEnd"/>
      <w:r w:rsidRPr="004C0B51">
        <w:rPr>
          <w:sz w:val="24"/>
          <w:szCs w:val="24"/>
        </w:rPr>
        <w:t xml:space="preserve">, přišel nás navštívit a pozdravit nás, zjistit jaká je nálada, toto téma jsme opravdu neprobírali. To ještě ani nebyly podklady. </w:t>
      </w:r>
    </w:p>
    <w:p w:rsidR="004C0B51" w:rsidRPr="004C0B51" w:rsidRDefault="004C0B51" w:rsidP="004C0B51">
      <w:pPr>
        <w:jc w:val="both"/>
        <w:rPr>
          <w:sz w:val="24"/>
          <w:szCs w:val="24"/>
        </w:rPr>
      </w:pPr>
      <w:r w:rsidRPr="004C0B51">
        <w:rPr>
          <w:sz w:val="24"/>
          <w:szCs w:val="24"/>
        </w:rPr>
        <w:t xml:space="preserve">Tomáš Malach: Podle toho, co jsem slyšel, se jedná o dlouhodobější problém. </w:t>
      </w:r>
    </w:p>
    <w:p w:rsidR="004C0B51" w:rsidRPr="004C0B51" w:rsidRDefault="004C0B51" w:rsidP="004C0B51">
      <w:pPr>
        <w:jc w:val="both"/>
        <w:rPr>
          <w:sz w:val="24"/>
          <w:szCs w:val="24"/>
        </w:rPr>
      </w:pPr>
      <w:r w:rsidRPr="004C0B51">
        <w:rPr>
          <w:sz w:val="24"/>
          <w:szCs w:val="24"/>
        </w:rPr>
        <w:t xml:space="preserve">ZS: tak si to rozdělte paní starostka ať dělá dotace a vy si problematiky rozdělte. </w:t>
      </w:r>
    </w:p>
    <w:p w:rsidR="004C0B51" w:rsidRPr="004C0B51" w:rsidRDefault="004C0B51" w:rsidP="004C0B51">
      <w:pPr>
        <w:jc w:val="both"/>
        <w:rPr>
          <w:sz w:val="24"/>
          <w:szCs w:val="24"/>
        </w:rPr>
      </w:pPr>
      <w:r w:rsidRPr="004C0B51">
        <w:rPr>
          <w:sz w:val="24"/>
          <w:szCs w:val="24"/>
        </w:rPr>
        <w:t xml:space="preserve">Anna Sovová: Ale musíme výdaje nejdříve usměrnit, aby nám na investice něco zbylo. Zatím se to tam jen rozdává. </w:t>
      </w:r>
    </w:p>
    <w:p w:rsidR="004C0B51" w:rsidRPr="004C0B51" w:rsidRDefault="004C0B51" w:rsidP="004C0B51">
      <w:pPr>
        <w:jc w:val="both"/>
        <w:rPr>
          <w:sz w:val="24"/>
          <w:szCs w:val="24"/>
        </w:rPr>
      </w:pPr>
      <w:r w:rsidRPr="004C0B51">
        <w:rPr>
          <w:sz w:val="24"/>
          <w:szCs w:val="24"/>
        </w:rPr>
        <w:t xml:space="preserve">LS: Co je důležitějšího než vaše šatovská škola a vaše děti, to snad musíte pochopit, že to je potřeba. </w:t>
      </w:r>
    </w:p>
    <w:p w:rsidR="004C0B51" w:rsidRPr="004C0B51" w:rsidRDefault="004C0B51" w:rsidP="004C0B51">
      <w:pPr>
        <w:jc w:val="both"/>
        <w:rPr>
          <w:sz w:val="24"/>
          <w:szCs w:val="24"/>
        </w:rPr>
      </w:pPr>
      <w:r w:rsidRPr="004C0B51">
        <w:rPr>
          <w:sz w:val="24"/>
          <w:szCs w:val="24"/>
        </w:rPr>
        <w:t xml:space="preserve">Anna Sovová: My to chápeme. </w:t>
      </w:r>
    </w:p>
    <w:p w:rsidR="004C0B51" w:rsidRPr="004C0B51" w:rsidRDefault="004C0B51" w:rsidP="004C0B51">
      <w:pPr>
        <w:jc w:val="both"/>
        <w:rPr>
          <w:sz w:val="24"/>
          <w:szCs w:val="24"/>
        </w:rPr>
      </w:pPr>
      <w:r w:rsidRPr="004C0B51">
        <w:rPr>
          <w:sz w:val="24"/>
          <w:szCs w:val="24"/>
        </w:rPr>
        <w:t>LS: Jestli je to 1,5 nebo 1,8 to je minimální rozdíl.</w:t>
      </w:r>
    </w:p>
    <w:p w:rsidR="004C0B51" w:rsidRPr="004C0B51" w:rsidRDefault="004C0B51" w:rsidP="004C0B51">
      <w:pPr>
        <w:jc w:val="both"/>
        <w:rPr>
          <w:sz w:val="24"/>
          <w:szCs w:val="24"/>
        </w:rPr>
      </w:pPr>
      <w:r w:rsidRPr="004C0B51">
        <w:rPr>
          <w:sz w:val="24"/>
          <w:szCs w:val="24"/>
        </w:rPr>
        <w:t xml:space="preserve">Anna Sovová: Nám bylo řečeno, že se vymění kotel. Takže teď nám to bylo vysvětleno. </w:t>
      </w:r>
    </w:p>
    <w:p w:rsidR="004C0B51" w:rsidRPr="004C0B51" w:rsidRDefault="004C0B51" w:rsidP="004C0B51">
      <w:pPr>
        <w:jc w:val="both"/>
        <w:rPr>
          <w:sz w:val="24"/>
          <w:szCs w:val="24"/>
        </w:rPr>
      </w:pPr>
      <w:r w:rsidRPr="004C0B51">
        <w:rPr>
          <w:sz w:val="24"/>
          <w:szCs w:val="24"/>
        </w:rPr>
        <w:t xml:space="preserve">Miroslav </w:t>
      </w:r>
      <w:proofErr w:type="spellStart"/>
      <w:r w:rsidRPr="004C0B51">
        <w:rPr>
          <w:sz w:val="24"/>
          <w:szCs w:val="24"/>
        </w:rPr>
        <w:t>Matuščin</w:t>
      </w:r>
      <w:proofErr w:type="spellEnd"/>
      <w:r w:rsidRPr="004C0B51">
        <w:rPr>
          <w:sz w:val="24"/>
          <w:szCs w:val="24"/>
        </w:rPr>
        <w:t xml:space="preserve">: Již 14 dopředu, týden, jste se o tom mohli bavit, dotazovat na té obci. </w:t>
      </w:r>
    </w:p>
    <w:p w:rsidR="004C0B51" w:rsidRPr="004C0B51" w:rsidRDefault="004C0B51" w:rsidP="004C0B51">
      <w:pPr>
        <w:jc w:val="both"/>
        <w:rPr>
          <w:sz w:val="24"/>
          <w:szCs w:val="24"/>
        </w:rPr>
      </w:pPr>
      <w:r w:rsidRPr="004C0B51">
        <w:rPr>
          <w:sz w:val="24"/>
          <w:szCs w:val="24"/>
        </w:rPr>
        <w:t>Anna Sovová: Ale na té pracovní schůzce nám pan Javůrek řekl, že je potřeba měnit kotel.</w:t>
      </w:r>
    </w:p>
    <w:p w:rsidR="004C0B51" w:rsidRPr="004C0B51" w:rsidRDefault="004C0B51" w:rsidP="004C0B51">
      <w:pPr>
        <w:jc w:val="both"/>
        <w:rPr>
          <w:sz w:val="24"/>
          <w:szCs w:val="24"/>
        </w:rPr>
      </w:pPr>
      <w:r w:rsidRPr="004C0B51">
        <w:rPr>
          <w:sz w:val="24"/>
          <w:szCs w:val="24"/>
        </w:rPr>
        <w:t xml:space="preserve">Petr Javůrek: Řekl jsem kotelna. Kvůli emisím, které jsou do konce roku 2019. </w:t>
      </w:r>
    </w:p>
    <w:p w:rsidR="004C0B51" w:rsidRPr="004C0B51" w:rsidRDefault="004C0B51" w:rsidP="004C0B51">
      <w:pPr>
        <w:jc w:val="both"/>
        <w:rPr>
          <w:sz w:val="24"/>
          <w:szCs w:val="24"/>
        </w:rPr>
      </w:pPr>
      <w:r w:rsidRPr="004C0B51">
        <w:rPr>
          <w:sz w:val="24"/>
          <w:szCs w:val="24"/>
        </w:rPr>
        <w:t xml:space="preserve">Miroslav </w:t>
      </w:r>
      <w:proofErr w:type="spellStart"/>
      <w:r w:rsidRPr="004C0B51">
        <w:rPr>
          <w:sz w:val="24"/>
          <w:szCs w:val="24"/>
        </w:rPr>
        <w:t>Matuščin</w:t>
      </w:r>
      <w:proofErr w:type="spellEnd"/>
      <w:r w:rsidRPr="004C0B51">
        <w:rPr>
          <w:sz w:val="24"/>
          <w:szCs w:val="24"/>
        </w:rPr>
        <w:t xml:space="preserve">: Na tomto jednání jsme se bavili o kotelně. To si pamatuji. </w:t>
      </w:r>
    </w:p>
    <w:p w:rsidR="004C0B51" w:rsidRPr="004C0B51" w:rsidRDefault="004C0B51" w:rsidP="004C0B51">
      <w:pPr>
        <w:jc w:val="both"/>
        <w:rPr>
          <w:sz w:val="24"/>
          <w:szCs w:val="24"/>
        </w:rPr>
      </w:pPr>
      <w:r w:rsidRPr="004C0B51">
        <w:rPr>
          <w:sz w:val="24"/>
          <w:szCs w:val="24"/>
        </w:rPr>
        <w:t xml:space="preserve">Petr Javůrek: Někdo slyší jenom to, co chce slyšet. </w:t>
      </w:r>
    </w:p>
    <w:p w:rsidR="004C0B51" w:rsidRPr="004C0B51" w:rsidRDefault="004C0B51" w:rsidP="004C0B51">
      <w:pPr>
        <w:jc w:val="both"/>
        <w:rPr>
          <w:sz w:val="24"/>
          <w:szCs w:val="24"/>
        </w:rPr>
      </w:pPr>
      <w:r w:rsidRPr="004C0B51">
        <w:rPr>
          <w:sz w:val="24"/>
          <w:szCs w:val="24"/>
        </w:rPr>
        <w:t xml:space="preserve">LS: K tomu samozřejmě patří i rozvody. </w:t>
      </w:r>
    </w:p>
    <w:p w:rsidR="004C0B51" w:rsidRPr="004C0B51" w:rsidRDefault="004C0B51" w:rsidP="004C0B51">
      <w:pPr>
        <w:jc w:val="both"/>
        <w:rPr>
          <w:sz w:val="24"/>
          <w:szCs w:val="24"/>
        </w:rPr>
      </w:pPr>
      <w:r w:rsidRPr="004C0B51">
        <w:rPr>
          <w:sz w:val="24"/>
          <w:szCs w:val="24"/>
        </w:rPr>
        <w:t xml:space="preserve">DD: Musí se to udělat v </w:t>
      </w:r>
      <w:proofErr w:type="spellStart"/>
      <w:r w:rsidRPr="004C0B51">
        <w:rPr>
          <w:sz w:val="24"/>
          <w:szCs w:val="24"/>
        </w:rPr>
        <w:t>mimotopné</w:t>
      </w:r>
      <w:proofErr w:type="spellEnd"/>
      <w:r w:rsidRPr="004C0B51">
        <w:rPr>
          <w:sz w:val="24"/>
          <w:szCs w:val="24"/>
        </w:rPr>
        <w:t xml:space="preserve"> sezóně. Topí se od září do května. Co by se stalo, kdyby to havarovalo. </w:t>
      </w:r>
    </w:p>
    <w:p w:rsidR="004C0B51" w:rsidRPr="004C0B51" w:rsidRDefault="004C0B51" w:rsidP="004C0B51">
      <w:pPr>
        <w:jc w:val="both"/>
        <w:rPr>
          <w:sz w:val="24"/>
          <w:szCs w:val="24"/>
        </w:rPr>
      </w:pPr>
      <w:r w:rsidRPr="004C0B51">
        <w:rPr>
          <w:sz w:val="24"/>
          <w:szCs w:val="24"/>
        </w:rPr>
        <w:t xml:space="preserve">Anna Sovová: Ale to je jasné, nikdo není proti tomu. My se bavíme celkově o tom rozpočtu, o příjmech, o těch výdajích dalších. Toto je položka, kterou jsme chtěli pouze dovysvětlit. Nikdo není proti tomu.  </w:t>
      </w:r>
    </w:p>
    <w:p w:rsidR="004C0B51" w:rsidRDefault="004C0B51" w:rsidP="004C0B51">
      <w:pPr>
        <w:jc w:val="both"/>
        <w:rPr>
          <w:sz w:val="24"/>
          <w:szCs w:val="24"/>
        </w:rPr>
      </w:pPr>
      <w:r w:rsidRPr="004C0B51">
        <w:rPr>
          <w:sz w:val="24"/>
          <w:szCs w:val="24"/>
        </w:rPr>
        <w:t xml:space="preserve">Lenka Stupková: Je naším zájmem, abychom se z rozpočtového provizoria dostali co nejdříve, protože všechny projekty, které jsme začali připravovat pro dotační žádosti, tak by měli </w:t>
      </w:r>
      <w:proofErr w:type="gramStart"/>
      <w:r w:rsidRPr="004C0B51">
        <w:rPr>
          <w:sz w:val="24"/>
          <w:szCs w:val="24"/>
        </w:rPr>
        <w:t>být  podány</w:t>
      </w:r>
      <w:proofErr w:type="gramEnd"/>
      <w:r w:rsidRPr="004C0B51">
        <w:rPr>
          <w:sz w:val="24"/>
          <w:szCs w:val="24"/>
        </w:rPr>
        <w:t xml:space="preserve"> do konce února. Dokonce i výměnu kotelny jsme se pokoušeli navrhnout tak, aby bylo možné požádat o dotaci z MMR. Díky provizoriu není možné objednat projektanta a rozhodně nestihneme žádost v tomto termínu podat. Takže snad se budeme moci připravit na někdy jindy. Pojďme se tedy domluvit na tom, že vaše požadavky na dovysvětlení, pokud budete moci, zašlete do emailu předem, abychom se na 3.1. mohli připravit. Setkáme se všichni zastupitelé, protože informace o položkových skladbách, </w:t>
      </w: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upřesnění výdajů i příjmů, bude chtít každý zastupitel řešit, nejen finanční výbor. Pojďme se domluvit na čase, který bude vyhovovat všem. </w:t>
      </w:r>
    </w:p>
    <w:p w:rsidR="004C0B51" w:rsidRPr="004C0B51" w:rsidRDefault="004C0B51" w:rsidP="004C0B51">
      <w:pPr>
        <w:jc w:val="both"/>
        <w:rPr>
          <w:sz w:val="24"/>
          <w:szCs w:val="24"/>
        </w:rPr>
      </w:pPr>
      <w:r w:rsidRPr="004C0B51">
        <w:rPr>
          <w:sz w:val="24"/>
          <w:szCs w:val="24"/>
        </w:rPr>
        <w:t xml:space="preserve">Anna Sovová: Ve čtvrtek až v 18.00, nebo jiný den. </w:t>
      </w:r>
    </w:p>
    <w:p w:rsidR="004C0B51" w:rsidRPr="004C0B51" w:rsidRDefault="004C0B51" w:rsidP="004C0B51">
      <w:pPr>
        <w:jc w:val="both"/>
        <w:rPr>
          <w:sz w:val="24"/>
          <w:szCs w:val="24"/>
        </w:rPr>
      </w:pPr>
      <w:r w:rsidRPr="004C0B51">
        <w:rPr>
          <w:sz w:val="24"/>
          <w:szCs w:val="24"/>
        </w:rPr>
        <w:t xml:space="preserve">Lenka Stupková: Předpokládám, že diskuze nebude jen na jedno setkání. Sestavení priorit a plán projektů v letech i s návrhem rozpočtu bude na jeden večer. Dohodnutý termín je tedy 3.1.2019 v 18.00 hod.  </w:t>
      </w:r>
    </w:p>
    <w:p w:rsidR="004C0B51" w:rsidRPr="004C0B51" w:rsidRDefault="004C0B51" w:rsidP="004C0B51">
      <w:pPr>
        <w:jc w:val="both"/>
        <w:rPr>
          <w:sz w:val="24"/>
          <w:szCs w:val="24"/>
        </w:rPr>
      </w:pPr>
      <w:r w:rsidRPr="004C0B51">
        <w:rPr>
          <w:sz w:val="24"/>
          <w:szCs w:val="24"/>
        </w:rPr>
        <w:t>PN: Je zajímavé, že bez velkých řečí se rozšířilo parkoviště u hřbitova, kde je to tam udělané, zvětšil se tam prostor pro parkování, ale na druhou stranu vidím starou paní N. o berlích, jak plápolá na cestě k doktorovi ze svého bydliště, kde otevře dveře a už si může zlomit nohy na chodníku, který je obecní a o té silnici smrti, kde každé druhé auto překračuje rychlosti, tak ona tam chuděra se belhá k doktorovi nebo na nákup. To bych vám přál, abyste tak vyrazili okolo té osmé. Nebo o půl deváté a potkali ji.</w:t>
      </w:r>
    </w:p>
    <w:p w:rsidR="004C0B51" w:rsidRPr="004C0B51" w:rsidRDefault="004C0B51" w:rsidP="004C0B51">
      <w:pPr>
        <w:jc w:val="both"/>
        <w:rPr>
          <w:sz w:val="24"/>
          <w:szCs w:val="24"/>
        </w:rPr>
      </w:pPr>
      <w:r w:rsidRPr="004C0B51">
        <w:rPr>
          <w:sz w:val="24"/>
          <w:szCs w:val="24"/>
        </w:rPr>
        <w:t xml:space="preserve">JV: Problém je pro tyto staré lidi i veřejné osvětlení, které chybí. Světla jsou u staré roty, ale u baráků nesvítí. </w:t>
      </w:r>
    </w:p>
    <w:p w:rsidR="004C0B51" w:rsidRPr="004C0B51" w:rsidRDefault="004C0B51" w:rsidP="004C0B51">
      <w:pPr>
        <w:jc w:val="both"/>
        <w:rPr>
          <w:sz w:val="24"/>
          <w:szCs w:val="24"/>
        </w:rPr>
      </w:pPr>
      <w:r w:rsidRPr="004C0B51">
        <w:rPr>
          <w:sz w:val="24"/>
          <w:szCs w:val="24"/>
        </w:rPr>
        <w:t xml:space="preserve">PN: Každý rok se dá udělat něco, třeba za jeden rok protáhněte chodník od </w:t>
      </w:r>
      <w:proofErr w:type="spellStart"/>
      <w:r w:rsidRPr="004C0B51">
        <w:rPr>
          <w:sz w:val="24"/>
          <w:szCs w:val="24"/>
        </w:rPr>
        <w:t>Pykalů</w:t>
      </w:r>
      <w:proofErr w:type="spellEnd"/>
      <w:r w:rsidRPr="004C0B51">
        <w:rPr>
          <w:sz w:val="24"/>
          <w:szCs w:val="24"/>
        </w:rPr>
        <w:t xml:space="preserve"> aspoň k hřišti. Další rok to protáhněte třeba ke Švédovi. Další rok k Vystrčilům. </w:t>
      </w:r>
    </w:p>
    <w:p w:rsidR="004C0B51" w:rsidRPr="004C0B51" w:rsidRDefault="004C0B51" w:rsidP="004C0B51">
      <w:pPr>
        <w:jc w:val="both"/>
        <w:rPr>
          <w:sz w:val="24"/>
          <w:szCs w:val="24"/>
        </w:rPr>
      </w:pPr>
      <w:r w:rsidRPr="004C0B51">
        <w:rPr>
          <w:sz w:val="24"/>
          <w:szCs w:val="24"/>
        </w:rPr>
        <w:t>Petr Javůrek: Ale na to byl plánován společný projekt se SUS, kdy se měla dělat kanalizace, voda a chodníky.</w:t>
      </w:r>
    </w:p>
    <w:p w:rsidR="004C0B51" w:rsidRPr="004C0B51" w:rsidRDefault="004C0B51" w:rsidP="004C0B51">
      <w:pPr>
        <w:jc w:val="both"/>
        <w:rPr>
          <w:sz w:val="24"/>
          <w:szCs w:val="24"/>
        </w:rPr>
      </w:pPr>
      <w:r w:rsidRPr="004C0B51">
        <w:rPr>
          <w:sz w:val="24"/>
          <w:szCs w:val="24"/>
        </w:rPr>
        <w:t xml:space="preserve">PN: Já jsem říkal, co je za problémy a jako vždycky jste mě </w:t>
      </w:r>
      <w:proofErr w:type="spellStart"/>
      <w:r w:rsidRPr="004C0B51">
        <w:rPr>
          <w:sz w:val="24"/>
          <w:szCs w:val="24"/>
        </w:rPr>
        <w:t>odpalířoval</w:t>
      </w:r>
      <w:proofErr w:type="spellEnd"/>
      <w:r w:rsidRPr="004C0B51">
        <w:rPr>
          <w:sz w:val="24"/>
          <w:szCs w:val="24"/>
        </w:rPr>
        <w:t xml:space="preserve">, ať se nezlobím, že musíte už jet pryč. Nezlobte se, ale svěřit se vám s něčím jako občan, tak to nelze. </w:t>
      </w:r>
    </w:p>
    <w:p w:rsidR="004C0B51" w:rsidRPr="004C0B51" w:rsidRDefault="004C0B51" w:rsidP="004C0B51">
      <w:pPr>
        <w:jc w:val="both"/>
        <w:rPr>
          <w:sz w:val="24"/>
          <w:szCs w:val="24"/>
        </w:rPr>
      </w:pPr>
      <w:r w:rsidRPr="004C0B51">
        <w:rPr>
          <w:sz w:val="24"/>
          <w:szCs w:val="24"/>
        </w:rPr>
        <w:t xml:space="preserve">Petr Javůrek: Pane N., potkal jste nás s paní starostkou, když jsme to objížděli. Snažili jsme se vám vysvětlit, že nemůžeme za to, že za starou rotou někdo jezdí autem, po cestě, odpalují rakety, že to nelze ohlídat. Odpověděli jsme vám a odjeli. </w:t>
      </w:r>
    </w:p>
    <w:p w:rsidR="004C0B51" w:rsidRPr="004C0B51" w:rsidRDefault="004C0B51" w:rsidP="004C0B51">
      <w:pPr>
        <w:jc w:val="both"/>
        <w:rPr>
          <w:sz w:val="24"/>
          <w:szCs w:val="24"/>
        </w:rPr>
      </w:pPr>
      <w:r w:rsidRPr="004C0B51">
        <w:rPr>
          <w:sz w:val="24"/>
          <w:szCs w:val="24"/>
        </w:rPr>
        <w:t xml:space="preserve">PN: Odpověděli jste jako vždycky, nedostaneme sem policisty, nedá se to stihnout, nevíme, kdo to dělá. Zajímavé, že tam jezdí nějaký fantom na terénní motorce, napříč oseté pole, na hřišti dělá výkruty, bahnité koleje a vůbec nikdo neví, kdo to je. Proč třeba nevstoupíte do jednání s Happy </w:t>
      </w:r>
      <w:proofErr w:type="spellStart"/>
      <w:r w:rsidRPr="004C0B51">
        <w:rPr>
          <w:sz w:val="24"/>
          <w:szCs w:val="24"/>
        </w:rPr>
        <w:t>Starem</w:t>
      </w:r>
      <w:proofErr w:type="spellEnd"/>
      <w:r w:rsidRPr="004C0B51">
        <w:rPr>
          <w:sz w:val="24"/>
          <w:szCs w:val="24"/>
        </w:rPr>
        <w:t xml:space="preserve">, že půjčuje terénní čtyřkolky, aby když podepisují smlouvu o zapůjčení, aby byli seznámeni s tím, aby nesměli ničit naše obecní cesty, že by neměli jezdit napříč polem atd. To nikdo nevidí, že si z toho tady dělají nějaké cvičiště. On nejede až dozadu za trať, on to vezme tady k rotě tam vyváží matrace a vyhází všechno co nechce. </w:t>
      </w:r>
    </w:p>
    <w:p w:rsidR="004C0B51" w:rsidRPr="004C0B51" w:rsidRDefault="004C0B51" w:rsidP="004C0B51">
      <w:pPr>
        <w:jc w:val="both"/>
        <w:rPr>
          <w:sz w:val="24"/>
          <w:szCs w:val="24"/>
        </w:rPr>
      </w:pPr>
      <w:r w:rsidRPr="004C0B51">
        <w:rPr>
          <w:sz w:val="24"/>
          <w:szCs w:val="24"/>
        </w:rPr>
        <w:t xml:space="preserve">LS: Jak tomu chcete zabránit? Bude tady obecní policajt, nebo jak to chcete udělat?     </w:t>
      </w:r>
    </w:p>
    <w:p w:rsidR="004C0B51" w:rsidRPr="004C0B51" w:rsidRDefault="004C0B51" w:rsidP="004C0B51">
      <w:pPr>
        <w:jc w:val="both"/>
        <w:rPr>
          <w:sz w:val="24"/>
          <w:szCs w:val="24"/>
        </w:rPr>
      </w:pPr>
      <w:proofErr w:type="gramStart"/>
      <w:r w:rsidRPr="004C0B51">
        <w:rPr>
          <w:sz w:val="24"/>
          <w:szCs w:val="24"/>
        </w:rPr>
        <w:t>PN:  Vyřešíte</w:t>
      </w:r>
      <w:proofErr w:type="gramEnd"/>
      <w:r w:rsidRPr="004C0B51">
        <w:rPr>
          <w:sz w:val="24"/>
          <w:szCs w:val="24"/>
        </w:rPr>
        <w:t xml:space="preserve"> to vy. </w:t>
      </w:r>
    </w:p>
    <w:p w:rsidR="004C0B51" w:rsidRPr="004C0B51" w:rsidRDefault="004C0B51" w:rsidP="004C0B51">
      <w:pPr>
        <w:jc w:val="both"/>
        <w:rPr>
          <w:sz w:val="24"/>
          <w:szCs w:val="24"/>
        </w:rPr>
      </w:pPr>
      <w:r w:rsidRPr="004C0B51">
        <w:rPr>
          <w:sz w:val="24"/>
          <w:szCs w:val="24"/>
        </w:rPr>
        <w:t xml:space="preserve">LS: Vy tady říkáte </w:t>
      </w:r>
      <w:proofErr w:type="spellStart"/>
      <w:r w:rsidRPr="004C0B51">
        <w:rPr>
          <w:sz w:val="24"/>
          <w:szCs w:val="24"/>
        </w:rPr>
        <w:t>takovýhle</w:t>
      </w:r>
      <w:proofErr w:type="spellEnd"/>
      <w:r w:rsidRPr="004C0B51">
        <w:rPr>
          <w:sz w:val="24"/>
          <w:szCs w:val="24"/>
        </w:rPr>
        <w:t xml:space="preserve"> věci, tak dejte návrh. </w:t>
      </w:r>
    </w:p>
    <w:p w:rsidR="004C0B51" w:rsidRPr="004C0B51" w:rsidRDefault="004C0B51" w:rsidP="004C0B51">
      <w:pPr>
        <w:jc w:val="both"/>
        <w:rPr>
          <w:sz w:val="24"/>
          <w:szCs w:val="24"/>
        </w:rPr>
      </w:pPr>
      <w:r w:rsidRPr="004C0B51">
        <w:rPr>
          <w:sz w:val="24"/>
          <w:szCs w:val="24"/>
        </w:rPr>
        <w:t xml:space="preserve">PN: Zítra na mě počkejte u MUDr. H. </w:t>
      </w:r>
    </w:p>
    <w:p w:rsidR="004C0B51" w:rsidRPr="004C0B51" w:rsidRDefault="004C0B51" w:rsidP="004C0B51">
      <w:pPr>
        <w:jc w:val="both"/>
        <w:rPr>
          <w:sz w:val="24"/>
          <w:szCs w:val="24"/>
        </w:rPr>
      </w:pPr>
      <w:r w:rsidRPr="004C0B51">
        <w:rPr>
          <w:sz w:val="24"/>
          <w:szCs w:val="24"/>
        </w:rPr>
        <w:t xml:space="preserve">Anna Sovová: Řešení musíme hledat mezi sebou, je to pravda co říká p. N. </w:t>
      </w:r>
    </w:p>
    <w:p w:rsidR="004C0B51" w:rsidRPr="004C0B51" w:rsidRDefault="004C0B51" w:rsidP="004C0B51">
      <w:pPr>
        <w:jc w:val="both"/>
        <w:rPr>
          <w:sz w:val="24"/>
          <w:szCs w:val="24"/>
        </w:rPr>
      </w:pPr>
      <w:r w:rsidRPr="004C0B51">
        <w:rPr>
          <w:sz w:val="24"/>
          <w:szCs w:val="24"/>
        </w:rPr>
        <w:t xml:space="preserve">LS: Všichni víte, kdo to je, nám tam jezdí za zahradou taky, mám tam čekat a chytit ho nebo co? </w:t>
      </w:r>
    </w:p>
    <w:p w:rsidR="004C0B51" w:rsidRPr="004C0B51" w:rsidRDefault="004C0B51" w:rsidP="004C0B51">
      <w:pPr>
        <w:jc w:val="both"/>
        <w:rPr>
          <w:sz w:val="24"/>
          <w:szCs w:val="24"/>
        </w:rPr>
      </w:pPr>
      <w:r w:rsidRPr="004C0B51">
        <w:rPr>
          <w:sz w:val="24"/>
          <w:szCs w:val="24"/>
        </w:rPr>
        <w:t>Anna Sovová: A vy víte, kdo to je? Nevíte zatím, tak to musíme zjistit. Opravdu jezdí přes pole, je to pravda.</w:t>
      </w:r>
    </w:p>
    <w:p w:rsidR="004C0B51" w:rsidRPr="004C0B51" w:rsidRDefault="004C0B51" w:rsidP="004C0B51">
      <w:pPr>
        <w:jc w:val="both"/>
        <w:rPr>
          <w:sz w:val="24"/>
          <w:szCs w:val="24"/>
        </w:rPr>
      </w:pPr>
      <w:r w:rsidRPr="004C0B51">
        <w:rPr>
          <w:sz w:val="24"/>
          <w:szCs w:val="24"/>
        </w:rPr>
        <w:t xml:space="preserve">BT: Dávám návrh, aby obec do svého rozpočtu zahrnula 1 mil. na obecního strážného, jako je ve Chvalovicích. Jezdí tam, hlídají a dohlíží na veřejný pořádek. Navrhuji jako občan Šatova, aby zastupitelé počítali s řádnou částkou 0,5 až 1 mil. Kč, aby bylo možné pokryt tady tyto stížnosti občanů a mohly se řešit ku prospěchu života v obci Šatov. Prosím do zápisu. </w:t>
      </w:r>
    </w:p>
    <w:p w:rsidR="004C0B51" w:rsidRPr="004C0B51" w:rsidRDefault="004C0B51" w:rsidP="004C0B51">
      <w:pPr>
        <w:jc w:val="both"/>
        <w:rPr>
          <w:sz w:val="24"/>
          <w:szCs w:val="24"/>
        </w:rPr>
      </w:pPr>
      <w:r w:rsidRPr="004C0B51">
        <w:rPr>
          <w:sz w:val="24"/>
          <w:szCs w:val="24"/>
        </w:rPr>
        <w:t xml:space="preserve">Anna Sovová: Mohli bychom to najít např. ve veřejné správě v odměnách na platech.  </w:t>
      </w: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MP: Chtěl jsem vám říci, že to stačí oznámit Policii ČR. Policie to vyšetří i vyhozenou matračku. To je všechno, tady se schováváte za něco. </w:t>
      </w:r>
    </w:p>
    <w:p w:rsidR="004C0B51" w:rsidRPr="004C0B51" w:rsidRDefault="004C0B51" w:rsidP="004C0B51">
      <w:pPr>
        <w:jc w:val="both"/>
        <w:rPr>
          <w:sz w:val="24"/>
          <w:szCs w:val="24"/>
        </w:rPr>
      </w:pPr>
      <w:r w:rsidRPr="004C0B51">
        <w:rPr>
          <w:sz w:val="24"/>
          <w:szCs w:val="24"/>
        </w:rPr>
        <w:t>Lenka Stupková: Kontaktovat Policii ČR jsem se pokoušela již v jiném případě, doporučili mi, aby oznámení udělala ta osoba, která přestupek (čin) zjistila, ne zprostředkovaně třetí osoba.</w:t>
      </w:r>
    </w:p>
    <w:p w:rsidR="004C0B51" w:rsidRPr="004C0B51" w:rsidRDefault="004C0B51" w:rsidP="004C0B51">
      <w:pPr>
        <w:jc w:val="both"/>
        <w:rPr>
          <w:sz w:val="24"/>
          <w:szCs w:val="24"/>
        </w:rPr>
      </w:pPr>
      <w:r w:rsidRPr="004C0B51">
        <w:rPr>
          <w:sz w:val="24"/>
          <w:szCs w:val="24"/>
        </w:rPr>
        <w:t>MP: Stačí to zavolat na 158. A policie to bude řešit.</w:t>
      </w:r>
    </w:p>
    <w:p w:rsidR="004C0B51" w:rsidRPr="004C0B51" w:rsidRDefault="004C0B51" w:rsidP="004C0B51">
      <w:pPr>
        <w:jc w:val="both"/>
        <w:rPr>
          <w:sz w:val="24"/>
          <w:szCs w:val="24"/>
        </w:rPr>
      </w:pPr>
      <w:r w:rsidRPr="004C0B51">
        <w:rPr>
          <w:sz w:val="24"/>
          <w:szCs w:val="24"/>
        </w:rPr>
        <w:t>Lenka Stupková: Osobně jsem získala jiné poznatky.</w:t>
      </w:r>
    </w:p>
    <w:p w:rsidR="004C0B51" w:rsidRPr="004C0B51" w:rsidRDefault="004C0B51" w:rsidP="004C0B51">
      <w:pPr>
        <w:jc w:val="both"/>
        <w:rPr>
          <w:sz w:val="24"/>
          <w:szCs w:val="24"/>
        </w:rPr>
      </w:pPr>
      <w:r w:rsidRPr="004C0B51">
        <w:rPr>
          <w:sz w:val="24"/>
          <w:szCs w:val="24"/>
        </w:rPr>
        <w:t xml:space="preserve">Anna Sovová: Mohu se zeptat, zda bude policie řešit i dopravní přestupky, když stojí na chodnících, parkují na chodnících. </w:t>
      </w:r>
    </w:p>
    <w:p w:rsidR="004C0B51" w:rsidRPr="004C0B51" w:rsidRDefault="004C0B51" w:rsidP="004C0B51">
      <w:pPr>
        <w:jc w:val="both"/>
        <w:rPr>
          <w:sz w:val="24"/>
          <w:szCs w:val="24"/>
        </w:rPr>
      </w:pPr>
      <w:r w:rsidRPr="004C0B51">
        <w:rPr>
          <w:sz w:val="24"/>
          <w:szCs w:val="24"/>
        </w:rPr>
        <w:t xml:space="preserve">MP: Ano i toto my řešíme, ale pokud cokoliv někdo potřebujete, někdo stojí na chodníku, zavoláte 158, tak to budou řešit. </w:t>
      </w:r>
    </w:p>
    <w:p w:rsidR="004C0B51" w:rsidRPr="004C0B51" w:rsidRDefault="004C0B51" w:rsidP="004C0B51">
      <w:pPr>
        <w:jc w:val="both"/>
        <w:rPr>
          <w:sz w:val="24"/>
          <w:szCs w:val="24"/>
        </w:rPr>
      </w:pPr>
      <w:r w:rsidRPr="004C0B51">
        <w:rPr>
          <w:sz w:val="24"/>
          <w:szCs w:val="24"/>
        </w:rPr>
        <w:t xml:space="preserve">MP: My bydlíme u hřbitova, vedle nás je polní cesta, spojuje hlavní silnici s novou výstavbou. Ta cesta je ve špatném stavu. Skoro neprůjezdná, nyní je tam bláto. Když oschne, je tam hodně prachu a my nemůžeme věšet prádlo. Jestli se s tím může něco dělat.     </w:t>
      </w:r>
    </w:p>
    <w:p w:rsidR="004C0B51" w:rsidRPr="004C0B51" w:rsidRDefault="004C0B51" w:rsidP="004C0B51">
      <w:pPr>
        <w:jc w:val="both"/>
        <w:rPr>
          <w:sz w:val="24"/>
          <w:szCs w:val="24"/>
        </w:rPr>
      </w:pPr>
      <w:r w:rsidRPr="004C0B51">
        <w:rPr>
          <w:sz w:val="24"/>
          <w:szCs w:val="24"/>
        </w:rPr>
        <w:t xml:space="preserve">Lenka Stupková: Na tyto případy bylo v návrhu rozpočtu pamatováno v položce oprava místních komunikací. </w:t>
      </w:r>
    </w:p>
    <w:p w:rsidR="004C0B51" w:rsidRPr="004C0B51" w:rsidRDefault="004C0B51" w:rsidP="004C0B51">
      <w:pPr>
        <w:jc w:val="both"/>
        <w:rPr>
          <w:sz w:val="24"/>
          <w:szCs w:val="24"/>
        </w:rPr>
      </w:pPr>
      <w:r w:rsidRPr="004C0B51">
        <w:rPr>
          <w:sz w:val="24"/>
          <w:szCs w:val="24"/>
        </w:rPr>
        <w:t xml:space="preserve">JV: My zase každou sobotu, neděli nemáme klid, střílí tam u roty žlutý, červený kuličky, dělobuchy. Prádlo je od toho také žluté, červené apod. </w:t>
      </w:r>
    </w:p>
    <w:p w:rsidR="004C0B51" w:rsidRPr="004C0B51" w:rsidRDefault="004C0B51" w:rsidP="004C0B51">
      <w:pPr>
        <w:jc w:val="both"/>
        <w:rPr>
          <w:sz w:val="24"/>
          <w:szCs w:val="24"/>
        </w:rPr>
      </w:pPr>
      <w:r w:rsidRPr="004C0B51">
        <w:rPr>
          <w:sz w:val="24"/>
          <w:szCs w:val="24"/>
        </w:rPr>
        <w:t>Lenka Stupková: Rota je v osobním vlastnictví.</w:t>
      </w:r>
    </w:p>
    <w:p w:rsidR="004C0B51" w:rsidRPr="004C0B51" w:rsidRDefault="004C0B51" w:rsidP="004C0B51">
      <w:pPr>
        <w:jc w:val="both"/>
        <w:rPr>
          <w:sz w:val="24"/>
          <w:szCs w:val="24"/>
        </w:rPr>
      </w:pPr>
      <w:r w:rsidRPr="004C0B51">
        <w:rPr>
          <w:sz w:val="24"/>
          <w:szCs w:val="24"/>
        </w:rPr>
        <w:t xml:space="preserve">JV: To ano, ale někdo jim to musí povolit, že to tam jezdí dělat, střílet. </w:t>
      </w:r>
      <w:proofErr w:type="spellStart"/>
      <w:r w:rsidRPr="004C0B51">
        <w:rPr>
          <w:sz w:val="24"/>
          <w:szCs w:val="24"/>
        </w:rPr>
        <w:t>Háží</w:t>
      </w:r>
      <w:proofErr w:type="spellEnd"/>
      <w:r w:rsidRPr="004C0B51">
        <w:rPr>
          <w:sz w:val="24"/>
          <w:szCs w:val="24"/>
        </w:rPr>
        <w:t xml:space="preserve"> dělobuchy pod okno. </w:t>
      </w:r>
    </w:p>
    <w:p w:rsidR="004C0B51" w:rsidRPr="004C0B51" w:rsidRDefault="004C0B51" w:rsidP="004C0B51">
      <w:pPr>
        <w:jc w:val="both"/>
        <w:rPr>
          <w:sz w:val="24"/>
          <w:szCs w:val="24"/>
        </w:rPr>
      </w:pPr>
      <w:r w:rsidRPr="004C0B51">
        <w:rPr>
          <w:sz w:val="24"/>
          <w:szCs w:val="24"/>
        </w:rPr>
        <w:t xml:space="preserve">DD: Třeba o tom majitel ani neví. </w:t>
      </w:r>
    </w:p>
    <w:p w:rsidR="004C0B51" w:rsidRPr="004C0B51" w:rsidRDefault="004C0B51" w:rsidP="004C0B51">
      <w:pPr>
        <w:jc w:val="both"/>
        <w:rPr>
          <w:sz w:val="24"/>
          <w:szCs w:val="24"/>
        </w:rPr>
      </w:pPr>
      <w:r w:rsidRPr="004C0B51">
        <w:rPr>
          <w:sz w:val="24"/>
          <w:szCs w:val="24"/>
        </w:rPr>
        <w:t xml:space="preserve">JV: Řešil jsem to i s policii. </w:t>
      </w:r>
    </w:p>
    <w:p w:rsidR="004C0B51" w:rsidRPr="004C0B51" w:rsidRDefault="004C0B51" w:rsidP="004C0B51">
      <w:pPr>
        <w:jc w:val="both"/>
        <w:rPr>
          <w:sz w:val="24"/>
          <w:szCs w:val="24"/>
        </w:rPr>
      </w:pPr>
      <w:r w:rsidRPr="004C0B51">
        <w:rPr>
          <w:sz w:val="24"/>
          <w:szCs w:val="24"/>
        </w:rPr>
        <w:t xml:space="preserve">Anna Sovová: Ráda bych diskuzi ukončila s tím, že je tady hodně věcí, které nejsou vyřešené, nejsou udělané a je opravdu potřeba tady tyto věci zahrnout do rozpočtu, aby se to udělalo a zároveň si myslím, že i do priorit patří to, že nejen chodník, ale i ta silnice, je potřeba jednat se </w:t>
      </w:r>
      <w:proofErr w:type="spellStart"/>
      <w:r w:rsidRPr="004C0B51">
        <w:rPr>
          <w:sz w:val="24"/>
          <w:szCs w:val="24"/>
        </w:rPr>
        <w:t>SUSkou</w:t>
      </w:r>
      <w:proofErr w:type="spellEnd"/>
      <w:r w:rsidRPr="004C0B51">
        <w:rPr>
          <w:sz w:val="24"/>
          <w:szCs w:val="24"/>
        </w:rPr>
        <w:t>, aby i ta silnice se udělala.</w:t>
      </w:r>
    </w:p>
    <w:p w:rsidR="004C0B51" w:rsidRPr="004C0B51" w:rsidRDefault="004C0B51" w:rsidP="004C0B51">
      <w:pPr>
        <w:jc w:val="both"/>
        <w:rPr>
          <w:sz w:val="24"/>
          <w:szCs w:val="24"/>
        </w:rPr>
      </w:pPr>
      <w:r w:rsidRPr="004C0B51">
        <w:rPr>
          <w:sz w:val="24"/>
          <w:szCs w:val="24"/>
        </w:rPr>
        <w:t xml:space="preserve">Lenka Stupková: V této lokalitě je potřeba jednat i o kanalizaci, vodovodu pro rodinné domy a bytovky, nemá smysl dělat chodník a silnici, když nejsou sítě. </w:t>
      </w:r>
    </w:p>
    <w:p w:rsidR="004C0B51" w:rsidRPr="004C0B51" w:rsidRDefault="004C0B51" w:rsidP="004C0B51">
      <w:pPr>
        <w:jc w:val="both"/>
        <w:rPr>
          <w:sz w:val="24"/>
          <w:szCs w:val="24"/>
        </w:rPr>
      </w:pPr>
      <w:r w:rsidRPr="004C0B51">
        <w:rPr>
          <w:sz w:val="24"/>
          <w:szCs w:val="24"/>
        </w:rPr>
        <w:t xml:space="preserve">Anna Sovová: To jste mi kápla do noty, kanalizace je potřeba udělat, protože ten kanál, co je u roty vede přes bývalou cihelnu, se díky zemědělským strojům rozbil a ten obsah, který vede z té výtoky se rozlil. Chci říci, že to je třeba všechno udělat. Nejsou napojeni na veřejný vodovod, to jsou priority, které jsou potřeba udělat. </w:t>
      </w:r>
    </w:p>
    <w:p w:rsidR="004C0B51" w:rsidRPr="004C0B51" w:rsidRDefault="004C0B51" w:rsidP="004C0B51">
      <w:pPr>
        <w:jc w:val="both"/>
        <w:rPr>
          <w:sz w:val="24"/>
          <w:szCs w:val="24"/>
        </w:rPr>
      </w:pPr>
      <w:r w:rsidRPr="004C0B51">
        <w:rPr>
          <w:sz w:val="24"/>
          <w:szCs w:val="24"/>
        </w:rPr>
        <w:t xml:space="preserve">DD: Na sídlišti není také vyřešena dešťová kanalizace. </w:t>
      </w:r>
    </w:p>
    <w:p w:rsidR="004C0B51" w:rsidRPr="004C0B51" w:rsidRDefault="004C0B51" w:rsidP="004C0B51">
      <w:pPr>
        <w:jc w:val="both"/>
        <w:rPr>
          <w:sz w:val="24"/>
          <w:szCs w:val="24"/>
        </w:rPr>
      </w:pPr>
      <w:r w:rsidRPr="004C0B51">
        <w:rPr>
          <w:sz w:val="24"/>
          <w:szCs w:val="24"/>
        </w:rPr>
        <w:t xml:space="preserve">JS: K parkování u hřbitova, to co tam je, </w:t>
      </w:r>
      <w:proofErr w:type="gramStart"/>
      <w:r w:rsidRPr="004C0B51">
        <w:rPr>
          <w:sz w:val="24"/>
          <w:szCs w:val="24"/>
        </w:rPr>
        <w:t>vypadá ,,krásně</w:t>
      </w:r>
      <w:proofErr w:type="gramEnd"/>
      <w:r w:rsidRPr="004C0B51">
        <w:rPr>
          <w:sz w:val="24"/>
          <w:szCs w:val="24"/>
        </w:rPr>
        <w:t xml:space="preserve">“. Chtěl bych vidět, zda existuje nějaký projekt, protože vymyslet si něco, by se mi to dobře dělalo, je jedna věc. Ale přemýšlet o práci, je druhá věc. Parkovat tam budou mladí i staří, vejdou se tam maximálně dvě nebo tři auta, tím to končí. Při tom se dá udělat obrubník podél cesty, ne udělali tam úhel, k čemu? Další věc v obloučku, kde je vjezd vybudovali další stání, s jinou dlažbou. Není nic uceleného. Nechali tam vysoké obrubníky. Byli jste se tam podívat? Jaký věci se tam dělali, vždyť to snad měla být jedna rovina. Doporučoval bych, aby se to předělalo na náklady firmy, protože si to jen zjednodušili. Jestli se to takhle dělá pořád, tak se nemůžeme divit, že se nemůžete domluvit na rozpočtu. </w:t>
      </w: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 xml:space="preserve">FP: Je mi líto pana Černého, vidím ho teprve po druhé, ale že toho o rozpočtu ví pan T. více než on. Dodržujete GDPR? </w:t>
      </w:r>
    </w:p>
    <w:p w:rsidR="004C0B51" w:rsidRPr="004C0B51" w:rsidRDefault="004C0B51" w:rsidP="004C0B51">
      <w:pPr>
        <w:jc w:val="both"/>
        <w:rPr>
          <w:sz w:val="24"/>
          <w:szCs w:val="24"/>
        </w:rPr>
      </w:pPr>
      <w:r w:rsidRPr="004C0B51">
        <w:rPr>
          <w:sz w:val="24"/>
          <w:szCs w:val="24"/>
        </w:rPr>
        <w:t xml:space="preserve">Lenka Stupková: Ano, dodržujeme </w:t>
      </w:r>
    </w:p>
    <w:p w:rsidR="004C0B51" w:rsidRPr="004C0B51" w:rsidRDefault="004C0B51" w:rsidP="004C0B51">
      <w:pPr>
        <w:jc w:val="both"/>
        <w:rPr>
          <w:sz w:val="24"/>
          <w:szCs w:val="24"/>
        </w:rPr>
      </w:pPr>
      <w:r w:rsidRPr="004C0B51">
        <w:rPr>
          <w:sz w:val="24"/>
          <w:szCs w:val="24"/>
        </w:rPr>
        <w:t xml:space="preserve">Ano, takže mimo pověřených osob nemá žádná jiná osoba přistup k dokumentům obce. </w:t>
      </w:r>
    </w:p>
    <w:p w:rsidR="004C0B51" w:rsidRPr="004C0B51" w:rsidRDefault="004C0B51" w:rsidP="004C0B51">
      <w:pPr>
        <w:jc w:val="both"/>
        <w:rPr>
          <w:sz w:val="24"/>
          <w:szCs w:val="24"/>
        </w:rPr>
      </w:pPr>
      <w:r w:rsidRPr="004C0B51">
        <w:rPr>
          <w:sz w:val="24"/>
          <w:szCs w:val="24"/>
        </w:rPr>
        <w:t>Lenka Stupková: Ne, s informacemi pracují jen pověřené osoby.</w:t>
      </w:r>
    </w:p>
    <w:p w:rsidR="004C0B51" w:rsidRPr="004C0B51" w:rsidRDefault="004C0B51" w:rsidP="004C0B51">
      <w:pPr>
        <w:jc w:val="both"/>
        <w:rPr>
          <w:sz w:val="24"/>
          <w:szCs w:val="24"/>
        </w:rPr>
      </w:pPr>
      <w:r w:rsidRPr="004C0B51">
        <w:rPr>
          <w:sz w:val="24"/>
          <w:szCs w:val="24"/>
        </w:rPr>
        <w:t xml:space="preserve">BT: Rozpočet je veřejný dokument, když si ho někdo přečte, tak si ho přečte a má informace. </w:t>
      </w:r>
    </w:p>
    <w:p w:rsidR="004C0B51" w:rsidRPr="004C0B51" w:rsidRDefault="004C0B51" w:rsidP="004C0B51">
      <w:pPr>
        <w:jc w:val="both"/>
        <w:rPr>
          <w:sz w:val="24"/>
          <w:szCs w:val="24"/>
        </w:rPr>
      </w:pPr>
      <w:r w:rsidRPr="004C0B51">
        <w:rPr>
          <w:sz w:val="24"/>
          <w:szCs w:val="24"/>
        </w:rPr>
        <w:t xml:space="preserve">Lenka Stupková: Děkuji, končím zasedání. </w:t>
      </w:r>
    </w:p>
    <w:p w:rsidR="004C0B51" w:rsidRDefault="004C0B51" w:rsidP="004C0B51">
      <w:pPr>
        <w:jc w:val="both"/>
        <w:rPr>
          <w:b/>
          <w:bCs/>
          <w:sz w:val="24"/>
          <w:szCs w:val="24"/>
          <w:u w:val="single"/>
        </w:rPr>
      </w:pPr>
    </w:p>
    <w:p w:rsidR="004C0B51" w:rsidRPr="004C0B51" w:rsidRDefault="004C0B51" w:rsidP="004C0B51">
      <w:pPr>
        <w:jc w:val="both"/>
        <w:rPr>
          <w:sz w:val="24"/>
          <w:szCs w:val="24"/>
        </w:rPr>
      </w:pPr>
      <w:r w:rsidRPr="004C0B51">
        <w:rPr>
          <w:b/>
          <w:bCs/>
          <w:sz w:val="24"/>
          <w:szCs w:val="24"/>
          <w:u w:val="single"/>
        </w:rPr>
        <w:t>Bod č.</w:t>
      </w:r>
      <w:r>
        <w:rPr>
          <w:b/>
          <w:bCs/>
          <w:sz w:val="24"/>
          <w:szCs w:val="24"/>
          <w:u w:val="single"/>
        </w:rPr>
        <w:t xml:space="preserve"> </w:t>
      </w:r>
      <w:r w:rsidRPr="004C0B51">
        <w:rPr>
          <w:b/>
          <w:bCs/>
          <w:sz w:val="24"/>
          <w:szCs w:val="24"/>
          <w:u w:val="single"/>
        </w:rPr>
        <w:t>9</w:t>
      </w:r>
    </w:p>
    <w:p w:rsidR="004C0B51" w:rsidRPr="004C0B51" w:rsidRDefault="004C0B51" w:rsidP="004C0B51">
      <w:pPr>
        <w:jc w:val="both"/>
        <w:rPr>
          <w:sz w:val="24"/>
          <w:szCs w:val="24"/>
        </w:rPr>
      </w:pPr>
      <w:r w:rsidRPr="004C0B51">
        <w:rPr>
          <w:b/>
          <w:bCs/>
          <w:sz w:val="24"/>
          <w:szCs w:val="24"/>
        </w:rPr>
        <w:t>Závěr</w:t>
      </w:r>
    </w:p>
    <w:p w:rsidR="004C0B51" w:rsidRPr="004C0B51" w:rsidRDefault="004C0B51" w:rsidP="004C0B51">
      <w:pPr>
        <w:jc w:val="both"/>
        <w:rPr>
          <w:sz w:val="24"/>
          <w:szCs w:val="24"/>
        </w:rPr>
      </w:pPr>
      <w:r w:rsidRPr="004C0B51">
        <w:rPr>
          <w:sz w:val="24"/>
          <w:szCs w:val="24"/>
        </w:rPr>
        <w:t xml:space="preserve">Předsedající ukončila projednání všech bodů programu zasedání zastupitelstva Městyse Šatov   </w:t>
      </w:r>
    </w:p>
    <w:p w:rsidR="004C0B51" w:rsidRPr="004C0B51" w:rsidRDefault="004C0B51" w:rsidP="004C0B51">
      <w:pPr>
        <w:jc w:val="both"/>
        <w:rPr>
          <w:sz w:val="24"/>
          <w:szCs w:val="24"/>
        </w:rPr>
      </w:pPr>
      <w:r w:rsidRPr="004C0B51">
        <w:rPr>
          <w:sz w:val="24"/>
          <w:szCs w:val="24"/>
        </w:rPr>
        <w:t xml:space="preserve">v 20:00 hodin. </w:t>
      </w:r>
    </w:p>
    <w:p w:rsidR="004C0B51" w:rsidRPr="004C0B51" w:rsidRDefault="004C0B51" w:rsidP="004C0B51">
      <w:pPr>
        <w:jc w:val="both"/>
        <w:rPr>
          <w:sz w:val="24"/>
          <w:szCs w:val="24"/>
        </w:rPr>
      </w:pPr>
    </w:p>
    <w:p w:rsidR="004C0B51" w:rsidRPr="004C0B51" w:rsidRDefault="004C0B51" w:rsidP="004C0B51">
      <w:pPr>
        <w:jc w:val="both"/>
        <w:rPr>
          <w:sz w:val="24"/>
          <w:szCs w:val="24"/>
        </w:rPr>
      </w:pPr>
      <w:r w:rsidRPr="004C0B51">
        <w:rPr>
          <w:sz w:val="24"/>
          <w:szCs w:val="24"/>
        </w:rPr>
        <w:t>Dne: 27.12.2018</w:t>
      </w:r>
    </w:p>
    <w:p w:rsidR="004C0B51" w:rsidRPr="004C0B51" w:rsidRDefault="004C0B51" w:rsidP="004C0B51">
      <w:pPr>
        <w:jc w:val="both"/>
        <w:rPr>
          <w:sz w:val="24"/>
          <w:szCs w:val="24"/>
        </w:rPr>
      </w:pPr>
    </w:p>
    <w:p w:rsidR="004C0B51" w:rsidRPr="004C0B51" w:rsidRDefault="004C0B51" w:rsidP="004C0B51">
      <w:pPr>
        <w:rPr>
          <w:sz w:val="24"/>
          <w:szCs w:val="24"/>
        </w:rPr>
      </w:pPr>
      <w:proofErr w:type="gramStart"/>
      <w:r w:rsidRPr="004C0B51">
        <w:rPr>
          <w:sz w:val="24"/>
          <w:szCs w:val="24"/>
        </w:rPr>
        <w:t>Zapisovatelka:  Bc.</w:t>
      </w:r>
      <w:proofErr w:type="gramEnd"/>
      <w:r w:rsidRPr="004C0B51">
        <w:rPr>
          <w:sz w:val="24"/>
          <w:szCs w:val="24"/>
        </w:rPr>
        <w:t xml:space="preserve"> Dagmar Stojanová           …............................................. </w:t>
      </w:r>
    </w:p>
    <w:p w:rsidR="004C0B51" w:rsidRPr="004C0B51" w:rsidRDefault="004C0B51" w:rsidP="004C0B51">
      <w:pPr>
        <w:rPr>
          <w:sz w:val="24"/>
          <w:szCs w:val="24"/>
        </w:rPr>
      </w:pPr>
      <w:r w:rsidRPr="004C0B51">
        <w:rPr>
          <w:sz w:val="24"/>
          <w:szCs w:val="24"/>
        </w:rPr>
        <w:t xml:space="preserve">                                                                              </w:t>
      </w:r>
    </w:p>
    <w:p w:rsidR="004C0B51" w:rsidRPr="004C0B51" w:rsidRDefault="004C0B51" w:rsidP="004C0B51">
      <w:pPr>
        <w:rPr>
          <w:sz w:val="24"/>
          <w:szCs w:val="24"/>
        </w:rPr>
      </w:pPr>
      <w:r w:rsidRPr="004C0B51">
        <w:rPr>
          <w:sz w:val="24"/>
          <w:szCs w:val="24"/>
        </w:rPr>
        <w:t>Starostka: Ing. Lenka Stupková                      .................................................</w:t>
      </w:r>
    </w:p>
    <w:p w:rsidR="004C0B51" w:rsidRPr="004C0B51" w:rsidRDefault="004C0B51" w:rsidP="004C0B51">
      <w:pPr>
        <w:rPr>
          <w:sz w:val="24"/>
          <w:szCs w:val="24"/>
        </w:rPr>
      </w:pPr>
    </w:p>
    <w:p w:rsidR="004C0B51" w:rsidRPr="004C0B51" w:rsidRDefault="004C0B51" w:rsidP="004C0B51">
      <w:pPr>
        <w:rPr>
          <w:sz w:val="24"/>
          <w:szCs w:val="24"/>
        </w:rPr>
      </w:pPr>
      <w:r w:rsidRPr="004C0B51">
        <w:rPr>
          <w:sz w:val="24"/>
          <w:szCs w:val="24"/>
        </w:rPr>
        <w:t xml:space="preserve">                 Ověřila a podepsala </w:t>
      </w:r>
      <w:proofErr w:type="gramStart"/>
      <w:r w:rsidRPr="004C0B51">
        <w:rPr>
          <w:sz w:val="24"/>
          <w:szCs w:val="24"/>
        </w:rPr>
        <w:t xml:space="preserve">dne:   </w:t>
      </w:r>
      <w:proofErr w:type="gramEnd"/>
      <w:r w:rsidRPr="004C0B51">
        <w:rPr>
          <w:sz w:val="24"/>
          <w:szCs w:val="24"/>
        </w:rPr>
        <w:t xml:space="preserve">              …...........................</w:t>
      </w:r>
    </w:p>
    <w:p w:rsidR="004C0B51" w:rsidRPr="004C0B51" w:rsidRDefault="004C0B51" w:rsidP="004C0B51">
      <w:pPr>
        <w:rPr>
          <w:sz w:val="24"/>
          <w:szCs w:val="24"/>
        </w:rPr>
      </w:pPr>
      <w:r w:rsidRPr="004C0B51">
        <w:rPr>
          <w:sz w:val="24"/>
          <w:szCs w:val="24"/>
        </w:rPr>
        <w:t xml:space="preserve">     </w:t>
      </w:r>
    </w:p>
    <w:p w:rsidR="004C0B51" w:rsidRPr="004C0B51" w:rsidRDefault="004C0B51" w:rsidP="004C0B51">
      <w:pPr>
        <w:rPr>
          <w:sz w:val="24"/>
          <w:szCs w:val="24"/>
        </w:rPr>
      </w:pPr>
      <w:r w:rsidRPr="004C0B51">
        <w:rPr>
          <w:sz w:val="24"/>
          <w:szCs w:val="24"/>
        </w:rPr>
        <w:t>Ověřovatelé zápisu: Jaroslav Černý                 …..........................................</w:t>
      </w:r>
    </w:p>
    <w:p w:rsidR="004C0B51" w:rsidRPr="004C0B51" w:rsidRDefault="004C0B51" w:rsidP="004C0B51">
      <w:pPr>
        <w:rPr>
          <w:sz w:val="24"/>
          <w:szCs w:val="24"/>
        </w:rPr>
      </w:pPr>
      <w:r w:rsidRPr="004C0B51">
        <w:rPr>
          <w:sz w:val="24"/>
          <w:szCs w:val="24"/>
        </w:rPr>
        <w:t xml:space="preserve">                        </w:t>
      </w:r>
    </w:p>
    <w:p w:rsidR="004C0B51" w:rsidRPr="004C0B51" w:rsidRDefault="004C0B51" w:rsidP="004C0B51">
      <w:pPr>
        <w:rPr>
          <w:sz w:val="24"/>
          <w:szCs w:val="24"/>
        </w:rPr>
      </w:pPr>
      <w:r w:rsidRPr="004C0B51">
        <w:rPr>
          <w:sz w:val="24"/>
          <w:szCs w:val="24"/>
        </w:rPr>
        <w:t xml:space="preserve">                      Ověřil a podepsal </w:t>
      </w:r>
      <w:proofErr w:type="gramStart"/>
      <w:r w:rsidRPr="004C0B51">
        <w:rPr>
          <w:sz w:val="24"/>
          <w:szCs w:val="24"/>
        </w:rPr>
        <w:t xml:space="preserve">dne:   </w:t>
      </w:r>
      <w:proofErr w:type="gramEnd"/>
      <w:r w:rsidRPr="004C0B51">
        <w:rPr>
          <w:sz w:val="24"/>
          <w:szCs w:val="24"/>
        </w:rPr>
        <w:t xml:space="preserve">             …...........................</w:t>
      </w:r>
    </w:p>
    <w:p w:rsidR="004C0B51" w:rsidRPr="004C0B51" w:rsidRDefault="004C0B51" w:rsidP="004C0B51">
      <w:pPr>
        <w:rPr>
          <w:sz w:val="24"/>
          <w:szCs w:val="24"/>
        </w:rPr>
      </w:pPr>
      <w:r w:rsidRPr="004C0B51">
        <w:rPr>
          <w:sz w:val="24"/>
          <w:szCs w:val="24"/>
        </w:rPr>
        <w:t xml:space="preserve">        </w:t>
      </w:r>
    </w:p>
    <w:p w:rsidR="004C0B51" w:rsidRPr="004C0B51" w:rsidRDefault="004C0B51" w:rsidP="004C0B51">
      <w:pPr>
        <w:rPr>
          <w:sz w:val="24"/>
          <w:szCs w:val="24"/>
        </w:rPr>
      </w:pPr>
      <w:r w:rsidRPr="004C0B51">
        <w:rPr>
          <w:sz w:val="24"/>
          <w:szCs w:val="24"/>
        </w:rPr>
        <w:t xml:space="preserve">                          Miroslav </w:t>
      </w:r>
      <w:proofErr w:type="spellStart"/>
      <w:r w:rsidRPr="004C0B51">
        <w:rPr>
          <w:sz w:val="24"/>
          <w:szCs w:val="24"/>
        </w:rPr>
        <w:t>Matuščin</w:t>
      </w:r>
      <w:proofErr w:type="spellEnd"/>
      <w:r w:rsidRPr="004C0B51">
        <w:rPr>
          <w:sz w:val="24"/>
          <w:szCs w:val="24"/>
        </w:rPr>
        <w:t xml:space="preserve">                  …..............................................  </w:t>
      </w:r>
    </w:p>
    <w:p w:rsidR="004C0B51" w:rsidRPr="004C0B51" w:rsidRDefault="004C0B51" w:rsidP="004C0B51">
      <w:pPr>
        <w:rPr>
          <w:sz w:val="24"/>
          <w:szCs w:val="24"/>
        </w:rPr>
      </w:pPr>
    </w:p>
    <w:p w:rsidR="004C0B51" w:rsidRPr="004C0B51" w:rsidRDefault="004C0B51" w:rsidP="004C0B51">
      <w:pPr>
        <w:rPr>
          <w:sz w:val="24"/>
          <w:szCs w:val="24"/>
        </w:rPr>
      </w:pPr>
      <w:r w:rsidRPr="004C0B51">
        <w:rPr>
          <w:sz w:val="24"/>
          <w:szCs w:val="24"/>
        </w:rPr>
        <w:t xml:space="preserve">                      Ověřil a podepsal </w:t>
      </w:r>
      <w:proofErr w:type="gramStart"/>
      <w:r w:rsidRPr="004C0B51">
        <w:rPr>
          <w:sz w:val="24"/>
          <w:szCs w:val="24"/>
        </w:rPr>
        <w:t xml:space="preserve">dne:   </w:t>
      </w:r>
      <w:proofErr w:type="gramEnd"/>
      <w:r w:rsidRPr="004C0B51">
        <w:rPr>
          <w:sz w:val="24"/>
          <w:szCs w:val="24"/>
        </w:rPr>
        <w:t xml:space="preserve">             …..........................</w:t>
      </w:r>
    </w:p>
    <w:p w:rsidR="004C0B51" w:rsidRPr="004C0B51" w:rsidRDefault="004C0B51" w:rsidP="004C0B51">
      <w:pPr>
        <w:rPr>
          <w:sz w:val="24"/>
          <w:szCs w:val="24"/>
        </w:rPr>
      </w:pPr>
    </w:p>
    <w:p w:rsidR="004C0B51" w:rsidRPr="004C0B51" w:rsidRDefault="004C0B51" w:rsidP="004C0B51">
      <w:pPr>
        <w:rPr>
          <w:sz w:val="24"/>
          <w:szCs w:val="24"/>
        </w:rPr>
      </w:pPr>
      <w:r w:rsidRPr="004C0B51">
        <w:rPr>
          <w:sz w:val="24"/>
          <w:szCs w:val="24"/>
        </w:rPr>
        <w:t xml:space="preserve">Zápis byl vyhotoven dne:     </w:t>
      </w:r>
    </w:p>
    <w:p w:rsidR="004C0B51" w:rsidRPr="004C0B51" w:rsidRDefault="004C0B51" w:rsidP="004C0B51">
      <w:pPr>
        <w:rPr>
          <w:sz w:val="24"/>
          <w:szCs w:val="24"/>
        </w:rPr>
      </w:pPr>
    </w:p>
    <w:p w:rsidR="004C0B51" w:rsidRPr="004C0B51" w:rsidRDefault="004C0B51" w:rsidP="004C0B51">
      <w:pPr>
        <w:rPr>
          <w:sz w:val="24"/>
          <w:szCs w:val="24"/>
        </w:rPr>
      </w:pPr>
    </w:p>
    <w:p w:rsidR="004C0B51" w:rsidRPr="004C0B51" w:rsidRDefault="004C0B51" w:rsidP="004C0B51">
      <w:pPr>
        <w:rPr>
          <w:sz w:val="24"/>
          <w:szCs w:val="24"/>
        </w:rPr>
      </w:pPr>
      <w:r w:rsidRPr="004C0B51">
        <w:rPr>
          <w:sz w:val="24"/>
          <w:szCs w:val="24"/>
        </w:rPr>
        <w:t>Razítko městyse:</w:t>
      </w:r>
    </w:p>
    <w:p w:rsidR="00861A9A" w:rsidRPr="004C0B51" w:rsidRDefault="00861A9A" w:rsidP="004C0B51">
      <w:pPr>
        <w:pStyle w:val="Zkladntext"/>
        <w:spacing w:before="120"/>
        <w:rPr>
          <w:rFonts w:ascii="Arial" w:hAnsi="Arial" w:cs="Arial"/>
          <w:noProof/>
          <w:szCs w:val="24"/>
        </w:rPr>
      </w:pPr>
    </w:p>
    <w:sectPr w:rsidR="00861A9A" w:rsidRPr="004C0B51">
      <w:headerReference w:type="default" r:id="rId7"/>
      <w:footerReference w:type="default" r:id="rId8"/>
      <w:pgSz w:w="11907" w:h="16840" w:code="9"/>
      <w:pgMar w:top="851"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EA5" w:rsidRDefault="00955EA5">
      <w:r>
        <w:separator/>
      </w:r>
    </w:p>
  </w:endnote>
  <w:endnote w:type="continuationSeparator" w:id="0">
    <w:p w:rsidR="00955EA5" w:rsidRDefault="0095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A9A" w:rsidRDefault="00861A9A">
    <w:pPr>
      <w:pStyle w:val="Identdaje"/>
      <w:pBdr>
        <w:bottom w:val="single" w:sz="12" w:space="1" w:color="auto"/>
      </w:pBdr>
      <w:tabs>
        <w:tab w:val="clear" w:pos="3261"/>
        <w:tab w:val="clear" w:pos="7088"/>
        <w:tab w:val="left" w:pos="-1418"/>
        <w:tab w:val="left" w:pos="1560"/>
        <w:tab w:val="left" w:pos="2835"/>
        <w:tab w:val="left" w:pos="3119"/>
        <w:tab w:val="left" w:pos="4395"/>
        <w:tab w:val="left" w:pos="5670"/>
        <w:tab w:val="left" w:pos="7797"/>
      </w:tabs>
      <w:rPr>
        <w:szCs w:val="12"/>
      </w:rPr>
    </w:pPr>
  </w:p>
  <w:p w:rsidR="00861A9A" w:rsidRDefault="00EB4F4A">
    <w:pPr>
      <w:pStyle w:val="Identdaje"/>
      <w:tabs>
        <w:tab w:val="clear" w:pos="3261"/>
        <w:tab w:val="left" w:pos="-1418"/>
        <w:tab w:val="left" w:pos="1418"/>
        <w:tab w:val="left" w:pos="2835"/>
        <w:tab w:val="left" w:pos="3119"/>
        <w:tab w:val="left" w:pos="4111"/>
        <w:tab w:val="left" w:pos="5387"/>
        <w:tab w:val="left" w:pos="8222"/>
      </w:tabs>
      <w:rPr>
        <w:rFonts w:cs="Arial"/>
        <w:sz w:val="14"/>
        <w:szCs w:val="14"/>
      </w:rPr>
    </w:pPr>
    <w:r>
      <w:rPr>
        <w:rFonts w:cs="Arial"/>
        <w:sz w:val="14"/>
        <w:szCs w:val="14"/>
      </w:rPr>
      <w:t>TELEFON</w:t>
    </w:r>
    <w:r>
      <w:rPr>
        <w:rFonts w:cs="Arial"/>
        <w:sz w:val="14"/>
        <w:szCs w:val="14"/>
      </w:rPr>
      <w:tab/>
      <w:t>EMAIL</w:t>
    </w:r>
    <w:r>
      <w:rPr>
        <w:rFonts w:cs="Arial"/>
        <w:sz w:val="14"/>
        <w:szCs w:val="14"/>
      </w:rPr>
      <w:tab/>
    </w:r>
    <w:r>
      <w:rPr>
        <w:rFonts w:cs="Arial"/>
        <w:sz w:val="14"/>
        <w:szCs w:val="14"/>
      </w:rPr>
      <w:tab/>
      <w:t>DS</w:t>
    </w:r>
    <w:r>
      <w:rPr>
        <w:rFonts w:cs="Arial"/>
        <w:sz w:val="14"/>
        <w:szCs w:val="14"/>
      </w:rPr>
      <w:tab/>
      <w:t>WWW</w:t>
    </w:r>
    <w:r>
      <w:rPr>
        <w:rFonts w:cs="Arial"/>
        <w:sz w:val="14"/>
        <w:szCs w:val="14"/>
      </w:rPr>
      <w:tab/>
      <w:t>BANKOVNÍ SPOJENÍ</w:t>
    </w:r>
    <w:r>
      <w:rPr>
        <w:rFonts w:cs="Arial"/>
        <w:sz w:val="14"/>
        <w:szCs w:val="14"/>
      </w:rPr>
      <w:tab/>
      <w:t>IČ</w:t>
    </w:r>
    <w:r>
      <w:rPr>
        <w:rFonts w:cs="Arial"/>
        <w:sz w:val="14"/>
        <w:szCs w:val="14"/>
      </w:rPr>
      <w:tab/>
      <w:t>DIČ</w:t>
    </w:r>
    <w:r>
      <w:rPr>
        <w:rFonts w:cs="Arial"/>
        <w:sz w:val="14"/>
        <w:szCs w:val="14"/>
      </w:rPr>
      <w:br/>
      <w:t>515 221 662</w:t>
    </w:r>
    <w:r>
      <w:rPr>
        <w:rFonts w:cs="Arial"/>
        <w:sz w:val="14"/>
        <w:szCs w:val="14"/>
      </w:rPr>
      <w:tab/>
      <w:t>matrika.satov@quick.cz</w:t>
    </w:r>
    <w:r>
      <w:rPr>
        <w:rFonts w:cs="Arial"/>
        <w:sz w:val="14"/>
        <w:szCs w:val="14"/>
      </w:rPr>
      <w:tab/>
      <w:t>fzab7i7</w:t>
    </w:r>
    <w:r>
      <w:rPr>
        <w:rFonts w:cs="Arial"/>
        <w:sz w:val="14"/>
        <w:szCs w:val="14"/>
      </w:rPr>
      <w:tab/>
      <w:t>www.obecsatov.cz</w:t>
    </w:r>
    <w:r>
      <w:rPr>
        <w:rFonts w:cs="Arial"/>
        <w:sz w:val="14"/>
        <w:szCs w:val="14"/>
      </w:rPr>
      <w:tab/>
      <w:t>5324741/0100</w:t>
    </w:r>
    <w:r>
      <w:rPr>
        <w:rFonts w:cs="Arial"/>
        <w:sz w:val="14"/>
        <w:szCs w:val="14"/>
      </w:rPr>
      <w:tab/>
      <w:t>00293580</w:t>
    </w:r>
    <w:r>
      <w:rPr>
        <w:rFonts w:cs="Arial"/>
        <w:sz w:val="14"/>
        <w:szCs w:val="14"/>
      </w:rPr>
      <w:tab/>
      <w:t>CZ00293580</w:t>
    </w:r>
  </w:p>
  <w:p w:rsidR="00861A9A" w:rsidRDefault="00EB4F4A">
    <w:pPr>
      <w:pStyle w:val="Identdaje"/>
      <w:tabs>
        <w:tab w:val="clear" w:pos="3261"/>
        <w:tab w:val="left" w:pos="-1418"/>
        <w:tab w:val="left" w:pos="1418"/>
        <w:tab w:val="left" w:pos="2835"/>
        <w:tab w:val="left" w:pos="3119"/>
        <w:tab w:val="left" w:pos="4111"/>
        <w:tab w:val="left" w:pos="5387"/>
        <w:tab w:val="left" w:pos="8222"/>
      </w:tabs>
      <w:rPr>
        <w:rFonts w:cs="Arial"/>
        <w:bCs/>
        <w:sz w:val="14"/>
        <w:szCs w:val="14"/>
      </w:rPr>
    </w:pPr>
    <w:r>
      <w:rPr>
        <w:rFonts w:cs="Arial"/>
        <w:sz w:val="14"/>
        <w:szCs w:val="14"/>
      </w:rPr>
      <w:t>724 185 320</w:t>
    </w:r>
  </w:p>
  <w:p w:rsidR="00861A9A" w:rsidRDefault="00EB4F4A">
    <w:pPr>
      <w:pStyle w:val="Identdaje"/>
      <w:tabs>
        <w:tab w:val="clear" w:pos="3261"/>
        <w:tab w:val="left" w:pos="-1418"/>
        <w:tab w:val="left" w:pos="1418"/>
        <w:tab w:val="left" w:pos="2835"/>
        <w:tab w:val="left" w:pos="3119"/>
        <w:tab w:val="left" w:pos="4111"/>
        <w:tab w:val="left" w:pos="5387"/>
        <w:tab w:val="left" w:pos="8222"/>
      </w:tabs>
      <w:rPr>
        <w:rFonts w:cs="Arial"/>
        <w:bCs/>
        <w:sz w:val="14"/>
        <w:szCs w:val="14"/>
      </w:rPr>
    </w:pPr>
    <w:r>
      <w:rPr>
        <w:rFonts w:cs="Arial"/>
        <w:sz w:val="14"/>
        <w:szCs w:val="14"/>
      </w:rPr>
      <w:t>607 678 205 starosta</w:t>
    </w:r>
    <w:r>
      <w:rPr>
        <w:rFonts w:cs="Arial"/>
        <w:sz w:val="14"/>
        <w:szCs w:val="14"/>
      </w:rPr>
      <w:tab/>
    </w:r>
    <w:r>
      <w:rPr>
        <w:rFonts w:cs="Arial"/>
        <w:sz w:val="14"/>
        <w:szCs w:val="14"/>
      </w:rPr>
      <w:tab/>
      <w:t xml:space="preserve">JID: </w:t>
    </w:r>
    <w:r>
      <w:rPr>
        <w:rFonts w:cs="Arial"/>
        <w:noProof/>
        <w:sz w:val="14"/>
        <w:szCs w:val="14"/>
      </w:rPr>
      <w:t>4e970f4a-81a4-4fd0-9f2a-b019db5ddb59</w:t>
    </w:r>
    <w:r>
      <w:rPr>
        <w:rFonts w:cs="Arial"/>
        <w:noProof/>
        <w:sz w:val="14"/>
        <w:szCs w:val="14"/>
      </w:rPr>
      <w:tab/>
    </w:r>
    <w:r>
      <w:rPr>
        <w:rFonts w:cs="Arial"/>
        <w:sz w:val="14"/>
        <w:szCs w:val="14"/>
      </w:rPr>
      <w:t xml:space="preserve">naše čj.: </w:t>
    </w:r>
    <w:r>
      <w:rPr>
        <w:rFonts w:cs="Arial"/>
        <w:noProof/>
        <w:sz w:val="14"/>
        <w:szCs w:val="14"/>
      </w:rPr>
      <w:t>0000111/2019/UMŠA</w:t>
    </w:r>
    <w:r>
      <w:rPr>
        <w:rFonts w:cs="Arial"/>
        <w:noProof/>
        <w:sz w:val="14"/>
        <w:szCs w:val="14"/>
      </w:rPr>
      <w:tab/>
    </w:r>
    <w:r>
      <w:rPr>
        <w:rFonts w:cs="Arial"/>
        <w:noProof/>
        <w:sz w:val="14"/>
        <w:szCs w:val="14"/>
      </w:rPr>
      <w:tab/>
    </w:r>
    <w:r>
      <w:rPr>
        <w:rFonts w:cs="Arial"/>
        <w:sz w:val="14"/>
        <w:szCs w:val="14"/>
      </w:rPr>
      <w:t xml:space="preserve">Stránka </w:t>
    </w:r>
    <w:r>
      <w:rPr>
        <w:rFonts w:cs="Arial"/>
        <w:bCs/>
        <w:sz w:val="14"/>
        <w:szCs w:val="14"/>
      </w:rPr>
      <w:fldChar w:fldCharType="begin"/>
    </w:r>
    <w:r>
      <w:rPr>
        <w:rFonts w:cs="Arial"/>
        <w:bCs/>
        <w:sz w:val="14"/>
        <w:szCs w:val="14"/>
      </w:rPr>
      <w:instrText>PAGE  \* Arabic  \* MERGEFORMAT</w:instrText>
    </w:r>
    <w:r>
      <w:rPr>
        <w:rFonts w:cs="Arial"/>
        <w:bCs/>
        <w:sz w:val="14"/>
        <w:szCs w:val="14"/>
      </w:rPr>
      <w:fldChar w:fldCharType="separate"/>
    </w:r>
    <w:r>
      <w:rPr>
        <w:rFonts w:cs="Arial"/>
        <w:bCs/>
        <w:sz w:val="14"/>
        <w:szCs w:val="14"/>
      </w:rPr>
      <w:t>1</w:t>
    </w:r>
    <w:r>
      <w:rPr>
        <w:rFonts w:cs="Arial"/>
        <w:bCs/>
        <w:sz w:val="14"/>
        <w:szCs w:val="14"/>
      </w:rPr>
      <w:fldChar w:fldCharType="end"/>
    </w:r>
    <w:r>
      <w:rPr>
        <w:rFonts w:cs="Arial"/>
        <w:sz w:val="14"/>
        <w:szCs w:val="14"/>
      </w:rPr>
      <w:t xml:space="preserve"> z </w:t>
    </w:r>
    <w:r>
      <w:rPr>
        <w:rFonts w:cs="Arial"/>
        <w:bCs/>
        <w:sz w:val="14"/>
        <w:szCs w:val="14"/>
      </w:rPr>
      <w:fldChar w:fldCharType="begin"/>
    </w:r>
    <w:r>
      <w:rPr>
        <w:rFonts w:cs="Arial"/>
        <w:bCs/>
        <w:sz w:val="14"/>
        <w:szCs w:val="14"/>
      </w:rPr>
      <w:instrText>NUMPAGES  \* Arabic  \* MERGEFORMAT</w:instrText>
    </w:r>
    <w:r>
      <w:rPr>
        <w:rFonts w:cs="Arial"/>
        <w:bCs/>
        <w:sz w:val="14"/>
        <w:szCs w:val="14"/>
      </w:rPr>
      <w:fldChar w:fldCharType="separate"/>
    </w:r>
    <w:r>
      <w:rPr>
        <w:rFonts w:cs="Arial"/>
        <w:bCs/>
        <w:sz w:val="14"/>
        <w:szCs w:val="14"/>
      </w:rPr>
      <w:t>1</w:t>
    </w:r>
    <w:r>
      <w:rPr>
        <w:rFonts w:cs="Arial"/>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EA5" w:rsidRDefault="00955EA5">
      <w:r>
        <w:separator/>
      </w:r>
    </w:p>
  </w:footnote>
  <w:footnote w:type="continuationSeparator" w:id="0">
    <w:p w:rsidR="00955EA5" w:rsidRDefault="0095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A9A" w:rsidRDefault="00955EA5">
    <w:pPr>
      <w:pStyle w:val="Nzev"/>
      <w:jc w:val="right"/>
      <w:rPr>
        <w:rFonts w:cs="Arial"/>
        <w:spacing w:val="5"/>
        <w:kern w:val="28"/>
        <w:szCs w:val="24"/>
        <w:u w:val="none"/>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left:0;text-align:left;margin-left:-2.05pt;margin-top:2.2pt;width:93.75pt;height:99pt;z-index:1;visibility:visible">
          <v:imagedata r:id="rId1" o:title=""/>
        </v:shape>
      </w:pict>
    </w:r>
    <w:r w:rsidR="00EB4F4A">
      <w:rPr>
        <w:rFonts w:cs="Arial"/>
        <w:spacing w:val="5"/>
        <w:kern w:val="28"/>
        <w:sz w:val="36"/>
        <w:szCs w:val="36"/>
        <w:u w:val="none"/>
        <w:lang w:eastAsia="en-US"/>
      </w:rPr>
      <w:t>Městys Šatov</w:t>
    </w:r>
  </w:p>
  <w:p w:rsidR="00861A9A" w:rsidRDefault="00EB4F4A">
    <w:pPr>
      <w:pStyle w:val="Nzev"/>
      <w:pBdr>
        <w:bottom w:val="single" w:sz="12" w:space="1" w:color="auto"/>
      </w:pBdr>
      <w:jc w:val="right"/>
      <w:rPr>
        <w:rFonts w:cs="Arial"/>
        <w:shadow w:val="0"/>
        <w:spacing w:val="5"/>
        <w:kern w:val="28"/>
        <w:szCs w:val="24"/>
        <w:u w:val="none"/>
        <w:lang w:eastAsia="en-US"/>
      </w:rPr>
    </w:pPr>
    <w:r>
      <w:rPr>
        <w:rFonts w:cs="Arial"/>
        <w:shadow w:val="0"/>
        <w:spacing w:val="5"/>
        <w:kern w:val="28"/>
        <w:szCs w:val="24"/>
        <w:u w:val="none"/>
        <w:lang w:eastAsia="en-US"/>
      </w:rPr>
      <w:t>Šatov 124, 671 22 Šatov</w:t>
    </w:r>
  </w:p>
  <w:p w:rsidR="00861A9A" w:rsidRDefault="00861A9A">
    <w:pPr>
      <w:pStyle w:val="Nzev"/>
      <w:pBdr>
        <w:bottom w:val="single" w:sz="12" w:space="1" w:color="auto"/>
      </w:pBdr>
      <w:rPr>
        <w:rFonts w:cs="Arial"/>
        <w:shadow w:val="0"/>
        <w:spacing w:val="5"/>
        <w:kern w:val="28"/>
        <w:szCs w:val="24"/>
        <w:u w:val="none"/>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Arial" w:eastAsia="Arial" w:hAnsi="Arial" w:cs="Times New Roman"/>
        <w:b w:val="0"/>
        <w:bCs w:val="0"/>
        <w:i/>
        <w:i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5B6"/>
    <w:rsid w:val="000046B0"/>
    <w:rsid w:val="001013C9"/>
    <w:rsid w:val="0012096A"/>
    <w:rsid w:val="001303F7"/>
    <w:rsid w:val="00146FB9"/>
    <w:rsid w:val="0018669B"/>
    <w:rsid w:val="001933E2"/>
    <w:rsid w:val="001E2FCA"/>
    <w:rsid w:val="002524B0"/>
    <w:rsid w:val="00292643"/>
    <w:rsid w:val="00297B0E"/>
    <w:rsid w:val="002C199F"/>
    <w:rsid w:val="002E7F30"/>
    <w:rsid w:val="00311F81"/>
    <w:rsid w:val="00331426"/>
    <w:rsid w:val="00361394"/>
    <w:rsid w:val="00382A7D"/>
    <w:rsid w:val="00386A2D"/>
    <w:rsid w:val="003A15A9"/>
    <w:rsid w:val="003E3877"/>
    <w:rsid w:val="00426B41"/>
    <w:rsid w:val="004440E1"/>
    <w:rsid w:val="004832DF"/>
    <w:rsid w:val="004A463D"/>
    <w:rsid w:val="004C0B51"/>
    <w:rsid w:val="004C10F3"/>
    <w:rsid w:val="004C778E"/>
    <w:rsid w:val="00522DB2"/>
    <w:rsid w:val="005350F6"/>
    <w:rsid w:val="005375B6"/>
    <w:rsid w:val="005F2AAB"/>
    <w:rsid w:val="0069763E"/>
    <w:rsid w:val="006B52BF"/>
    <w:rsid w:val="006E4D28"/>
    <w:rsid w:val="00764CAF"/>
    <w:rsid w:val="00773275"/>
    <w:rsid w:val="007827A8"/>
    <w:rsid w:val="00807CE9"/>
    <w:rsid w:val="00815542"/>
    <w:rsid w:val="00861A9A"/>
    <w:rsid w:val="00880B75"/>
    <w:rsid w:val="008A16B8"/>
    <w:rsid w:val="00955EA5"/>
    <w:rsid w:val="009578AC"/>
    <w:rsid w:val="00961D79"/>
    <w:rsid w:val="00970343"/>
    <w:rsid w:val="00972824"/>
    <w:rsid w:val="00980C26"/>
    <w:rsid w:val="00A332C9"/>
    <w:rsid w:val="00A50F9C"/>
    <w:rsid w:val="00A7035E"/>
    <w:rsid w:val="00A72CCE"/>
    <w:rsid w:val="00A90F44"/>
    <w:rsid w:val="00AA0B56"/>
    <w:rsid w:val="00AC3FEC"/>
    <w:rsid w:val="00AE7669"/>
    <w:rsid w:val="00B132F8"/>
    <w:rsid w:val="00B138C5"/>
    <w:rsid w:val="00B46E74"/>
    <w:rsid w:val="00B67A2A"/>
    <w:rsid w:val="00B70D10"/>
    <w:rsid w:val="00B73B57"/>
    <w:rsid w:val="00BE31ED"/>
    <w:rsid w:val="00C10C9D"/>
    <w:rsid w:val="00C17E36"/>
    <w:rsid w:val="00C75509"/>
    <w:rsid w:val="00C952B2"/>
    <w:rsid w:val="00CE3B2D"/>
    <w:rsid w:val="00D0275E"/>
    <w:rsid w:val="00D24643"/>
    <w:rsid w:val="00D36818"/>
    <w:rsid w:val="00D52221"/>
    <w:rsid w:val="00D57192"/>
    <w:rsid w:val="00D57C61"/>
    <w:rsid w:val="00DB0D17"/>
    <w:rsid w:val="00E71EFA"/>
    <w:rsid w:val="00EB2F79"/>
    <w:rsid w:val="00EB43DC"/>
    <w:rsid w:val="00EB4F4A"/>
    <w:rsid w:val="00EE233D"/>
    <w:rsid w:val="00F239FB"/>
    <w:rsid w:val="00F37653"/>
    <w:rsid w:val="00F755FB"/>
    <w:rsid w:val="00F87CB4"/>
    <w:rsid w:val="00F96084"/>
    <w:rsid w:val="00FD7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BA9EF1-8F71-4CB3-A8E5-39359382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color w:val="000000"/>
      <w:sz w:val="24"/>
    </w:rPr>
  </w:style>
  <w:style w:type="paragraph" w:customStyle="1" w:styleId="Nadpis">
    <w:name w:val="Nadpis"/>
    <w:pPr>
      <w:jc w:val="center"/>
    </w:pPr>
    <w:rPr>
      <w:rFonts w:ascii="Arial" w:hAnsi="Arial"/>
      <w:b/>
      <w:color w:val="000000"/>
      <w:sz w:val="36"/>
    </w:rPr>
  </w:style>
  <w:style w:type="paragraph" w:customStyle="1" w:styleId="Podtreno">
    <w:name w:val="Podtrženo"/>
    <w:pPr>
      <w:jc w:val="both"/>
    </w:pPr>
    <w:rPr>
      <w:color w:val="000000"/>
      <w:sz w:val="24"/>
      <w:u w:val="single"/>
    </w:rPr>
  </w:style>
  <w:style w:type="paragraph" w:styleId="Zhlav">
    <w:name w:val="header"/>
    <w:basedOn w:val="Normln"/>
    <w:link w:val="ZhlavChar"/>
    <w:rsid w:val="005375B6"/>
    <w:pPr>
      <w:tabs>
        <w:tab w:val="center" w:pos="4536"/>
        <w:tab w:val="right" w:pos="9072"/>
      </w:tabs>
    </w:pPr>
  </w:style>
  <w:style w:type="paragraph" w:styleId="Zpat">
    <w:name w:val="footer"/>
    <w:basedOn w:val="Normln"/>
    <w:link w:val="ZpatChar"/>
    <w:rsid w:val="005375B6"/>
    <w:pPr>
      <w:tabs>
        <w:tab w:val="center" w:pos="4536"/>
        <w:tab w:val="right" w:pos="9072"/>
      </w:tabs>
    </w:pPr>
  </w:style>
  <w:style w:type="character" w:customStyle="1" w:styleId="ZkladntextChar">
    <w:name w:val="Základní text Char"/>
    <w:link w:val="Zkladntext"/>
    <w:rsid w:val="005350F6"/>
    <w:rPr>
      <w:color w:val="000000"/>
      <w:sz w:val="24"/>
    </w:rPr>
  </w:style>
  <w:style w:type="character" w:styleId="Hypertextovodkaz">
    <w:name w:val="Hyperlink"/>
    <w:rsid w:val="00972824"/>
    <w:rPr>
      <w:color w:val="0563C1"/>
      <w:u w:val="single"/>
    </w:rPr>
  </w:style>
  <w:style w:type="character" w:customStyle="1" w:styleId="ZpatChar">
    <w:name w:val="Zápatí Char"/>
    <w:link w:val="Zpat"/>
    <w:rsid w:val="00AE7669"/>
  </w:style>
  <w:style w:type="character" w:customStyle="1" w:styleId="Nevyeenzmnka1">
    <w:name w:val="Nevyřešená zmínka1"/>
    <w:semiHidden/>
    <w:rsid w:val="00522DB2"/>
    <w:rPr>
      <w:color w:val="808080"/>
      <w:shd w:val="clear" w:color="auto" w:fill="E6E6E6"/>
    </w:rPr>
  </w:style>
  <w:style w:type="paragraph" w:styleId="Nzev">
    <w:name w:val="Title"/>
    <w:basedOn w:val="Normln"/>
    <w:link w:val="NzevChar"/>
    <w:rsid w:val="00361394"/>
    <w:pPr>
      <w:jc w:val="center"/>
    </w:pPr>
    <w:rPr>
      <w:rFonts w:ascii="Arial" w:hAnsi="Arial"/>
      <w:b/>
      <w:bCs/>
      <w:shadow/>
      <w:spacing w:val="70"/>
      <w:sz w:val="24"/>
      <w:u w:val="single"/>
    </w:rPr>
  </w:style>
  <w:style w:type="character" w:customStyle="1" w:styleId="NzevChar">
    <w:name w:val="Název Char"/>
    <w:link w:val="Nzev"/>
    <w:rsid w:val="00361394"/>
    <w:rPr>
      <w:rFonts w:ascii="Arial" w:hAnsi="Arial"/>
      <w:b/>
      <w:bCs/>
      <w:shadow/>
      <w:spacing w:val="70"/>
      <w:sz w:val="24"/>
      <w:u w:val="single"/>
    </w:rPr>
  </w:style>
  <w:style w:type="paragraph" w:styleId="Textbubliny">
    <w:name w:val="Balloon Text"/>
    <w:basedOn w:val="Normln"/>
    <w:link w:val="TextbublinyChar"/>
    <w:rsid w:val="00C75509"/>
    <w:rPr>
      <w:rFonts w:ascii="Segoe UI" w:hAnsi="Segoe UI"/>
      <w:sz w:val="18"/>
      <w:szCs w:val="18"/>
    </w:rPr>
  </w:style>
  <w:style w:type="character" w:customStyle="1" w:styleId="TextbublinyChar">
    <w:name w:val="Text bubliny Char"/>
    <w:link w:val="Textbubliny"/>
    <w:rsid w:val="00C75509"/>
    <w:rPr>
      <w:rFonts w:ascii="Segoe UI" w:hAnsi="Segoe UI" w:cs="Segoe UI"/>
      <w:sz w:val="18"/>
      <w:szCs w:val="18"/>
    </w:rPr>
  </w:style>
  <w:style w:type="character" w:customStyle="1" w:styleId="ZhlavChar">
    <w:name w:val="Záhlaví Char"/>
    <w:link w:val="Zhlav"/>
    <w:rsid w:val="00A72CCE"/>
  </w:style>
  <w:style w:type="paragraph" w:customStyle="1" w:styleId="Identdaje">
    <w:name w:val="Ident. údaje"/>
    <w:rsid w:val="006B52BF"/>
    <w:pPr>
      <w:tabs>
        <w:tab w:val="left" w:pos="3261"/>
        <w:tab w:val="left" w:pos="7088"/>
      </w:tabs>
      <w:jc w:val="both"/>
    </w:pPr>
    <w:rPr>
      <w:rFonts w:ascii="Arial" w:hAnsi="Arial"/>
      <w:sz w:val="12"/>
    </w:rPr>
  </w:style>
  <w:style w:type="character" w:customStyle="1" w:styleId="WW8Num1z0">
    <w:name w:val="WW8Num1z0"/>
    <w:rsid w:val="004C0B51"/>
    <w:rPr>
      <w:rFonts w:ascii="Symbol" w:hAnsi="Symbol" w:cs="OpenSymbol"/>
    </w:rPr>
  </w:style>
  <w:style w:type="character" w:customStyle="1" w:styleId="WW8Num1z1">
    <w:name w:val="WW8Num1z1"/>
    <w:rsid w:val="004C0B51"/>
    <w:rPr>
      <w:rFonts w:ascii="Arial" w:eastAsia="Arial" w:hAnsi="Arial" w:cs="Times New Roman"/>
      <w:b w:val="0"/>
      <w:bCs w:val="0"/>
      <w:i/>
      <w:iCs/>
      <w:sz w:val="24"/>
      <w:szCs w:val="24"/>
    </w:rPr>
  </w:style>
  <w:style w:type="character" w:customStyle="1" w:styleId="WW8Num1z2">
    <w:name w:val="WW8Num1z2"/>
    <w:rsid w:val="004C0B51"/>
  </w:style>
  <w:style w:type="character" w:customStyle="1" w:styleId="WW8Num1z3">
    <w:name w:val="WW8Num1z3"/>
    <w:rsid w:val="004C0B51"/>
  </w:style>
  <w:style w:type="character" w:customStyle="1" w:styleId="WW8Num1z4">
    <w:name w:val="WW8Num1z4"/>
    <w:rsid w:val="004C0B51"/>
  </w:style>
  <w:style w:type="character" w:customStyle="1" w:styleId="WW8Num1z5">
    <w:name w:val="WW8Num1z5"/>
    <w:rsid w:val="004C0B51"/>
  </w:style>
  <w:style w:type="character" w:customStyle="1" w:styleId="WW8Num1z6">
    <w:name w:val="WW8Num1z6"/>
    <w:rsid w:val="004C0B51"/>
  </w:style>
  <w:style w:type="character" w:customStyle="1" w:styleId="WW8Num1z7">
    <w:name w:val="WW8Num1z7"/>
    <w:rsid w:val="004C0B51"/>
  </w:style>
  <w:style w:type="character" w:customStyle="1" w:styleId="WW8Num1z8">
    <w:name w:val="WW8Num1z8"/>
    <w:rsid w:val="004C0B51"/>
  </w:style>
  <w:style w:type="character" w:customStyle="1" w:styleId="WW8Num2z0">
    <w:name w:val="WW8Num2z0"/>
    <w:rsid w:val="004C0B51"/>
  </w:style>
  <w:style w:type="character" w:customStyle="1" w:styleId="WW8Num2z1">
    <w:name w:val="WW8Num2z1"/>
    <w:rsid w:val="004C0B51"/>
  </w:style>
  <w:style w:type="character" w:customStyle="1" w:styleId="WW8Num2z2">
    <w:name w:val="WW8Num2z2"/>
    <w:rsid w:val="004C0B51"/>
  </w:style>
  <w:style w:type="character" w:customStyle="1" w:styleId="WW8Num2z3">
    <w:name w:val="WW8Num2z3"/>
    <w:rsid w:val="004C0B51"/>
  </w:style>
  <w:style w:type="character" w:customStyle="1" w:styleId="WW8Num2z4">
    <w:name w:val="WW8Num2z4"/>
    <w:rsid w:val="004C0B51"/>
  </w:style>
  <w:style w:type="character" w:customStyle="1" w:styleId="WW8Num2z5">
    <w:name w:val="WW8Num2z5"/>
    <w:rsid w:val="004C0B51"/>
  </w:style>
  <w:style w:type="character" w:customStyle="1" w:styleId="WW8Num2z6">
    <w:name w:val="WW8Num2z6"/>
    <w:rsid w:val="004C0B51"/>
  </w:style>
  <w:style w:type="character" w:customStyle="1" w:styleId="WW8Num2z7">
    <w:name w:val="WW8Num2z7"/>
    <w:rsid w:val="004C0B51"/>
  </w:style>
  <w:style w:type="character" w:customStyle="1" w:styleId="WW8Num2z8">
    <w:name w:val="WW8Num2z8"/>
    <w:rsid w:val="004C0B51"/>
  </w:style>
  <w:style w:type="character" w:customStyle="1" w:styleId="WW8Num3z0">
    <w:name w:val="WW8Num3z0"/>
    <w:rsid w:val="004C0B51"/>
  </w:style>
  <w:style w:type="character" w:customStyle="1" w:styleId="WW8Num3z1">
    <w:name w:val="WW8Num3z1"/>
    <w:rsid w:val="004C0B51"/>
  </w:style>
  <w:style w:type="character" w:customStyle="1" w:styleId="WW8Num3z2">
    <w:name w:val="WW8Num3z2"/>
    <w:rsid w:val="004C0B51"/>
  </w:style>
  <w:style w:type="character" w:customStyle="1" w:styleId="WW8Num3z3">
    <w:name w:val="WW8Num3z3"/>
    <w:rsid w:val="004C0B51"/>
  </w:style>
  <w:style w:type="character" w:customStyle="1" w:styleId="WW8Num3z4">
    <w:name w:val="WW8Num3z4"/>
    <w:rsid w:val="004C0B51"/>
  </w:style>
  <w:style w:type="character" w:customStyle="1" w:styleId="WW8Num3z5">
    <w:name w:val="WW8Num3z5"/>
    <w:rsid w:val="004C0B51"/>
  </w:style>
  <w:style w:type="character" w:customStyle="1" w:styleId="WW8Num3z6">
    <w:name w:val="WW8Num3z6"/>
    <w:rsid w:val="004C0B51"/>
  </w:style>
  <w:style w:type="character" w:customStyle="1" w:styleId="WW8Num3z7">
    <w:name w:val="WW8Num3z7"/>
    <w:rsid w:val="004C0B51"/>
  </w:style>
  <w:style w:type="character" w:customStyle="1" w:styleId="WW8Num3z8">
    <w:name w:val="WW8Num3z8"/>
    <w:rsid w:val="004C0B51"/>
  </w:style>
  <w:style w:type="character" w:customStyle="1" w:styleId="WW8Num4z0">
    <w:name w:val="WW8Num4z0"/>
    <w:rsid w:val="004C0B51"/>
  </w:style>
  <w:style w:type="character" w:customStyle="1" w:styleId="WW8Num4z1">
    <w:name w:val="WW8Num4z1"/>
    <w:rsid w:val="004C0B51"/>
  </w:style>
  <w:style w:type="character" w:customStyle="1" w:styleId="WW8Num4z2">
    <w:name w:val="WW8Num4z2"/>
    <w:rsid w:val="004C0B51"/>
  </w:style>
  <w:style w:type="character" w:customStyle="1" w:styleId="WW8Num4z3">
    <w:name w:val="WW8Num4z3"/>
    <w:rsid w:val="004C0B51"/>
  </w:style>
  <w:style w:type="character" w:customStyle="1" w:styleId="WW8Num4z4">
    <w:name w:val="WW8Num4z4"/>
    <w:rsid w:val="004C0B51"/>
  </w:style>
  <w:style w:type="character" w:customStyle="1" w:styleId="WW8Num4z5">
    <w:name w:val="WW8Num4z5"/>
    <w:rsid w:val="004C0B51"/>
  </w:style>
  <w:style w:type="character" w:customStyle="1" w:styleId="WW8Num4z6">
    <w:name w:val="WW8Num4z6"/>
    <w:rsid w:val="004C0B51"/>
  </w:style>
  <w:style w:type="character" w:customStyle="1" w:styleId="WW8Num4z7">
    <w:name w:val="WW8Num4z7"/>
    <w:rsid w:val="004C0B51"/>
  </w:style>
  <w:style w:type="character" w:customStyle="1" w:styleId="WW8Num4z8">
    <w:name w:val="WW8Num4z8"/>
    <w:rsid w:val="004C0B51"/>
  </w:style>
  <w:style w:type="character" w:customStyle="1" w:styleId="WW8Num5z0">
    <w:name w:val="WW8Num5z0"/>
    <w:rsid w:val="004C0B51"/>
    <w:rPr>
      <w:rFonts w:ascii="Symbol" w:hAnsi="Symbol" w:cs="OpenSymbol"/>
    </w:rPr>
  </w:style>
  <w:style w:type="character" w:customStyle="1" w:styleId="WW8Num5z1">
    <w:name w:val="WW8Num5z1"/>
    <w:rsid w:val="004C0B51"/>
  </w:style>
  <w:style w:type="character" w:customStyle="1" w:styleId="WW8Num5z2">
    <w:name w:val="WW8Num5z2"/>
    <w:rsid w:val="004C0B51"/>
  </w:style>
  <w:style w:type="character" w:customStyle="1" w:styleId="WW8Num5z3">
    <w:name w:val="WW8Num5z3"/>
    <w:rsid w:val="004C0B51"/>
  </w:style>
  <w:style w:type="character" w:customStyle="1" w:styleId="WW8Num5z4">
    <w:name w:val="WW8Num5z4"/>
    <w:rsid w:val="004C0B51"/>
  </w:style>
  <w:style w:type="character" w:customStyle="1" w:styleId="WW8Num5z5">
    <w:name w:val="WW8Num5z5"/>
    <w:rsid w:val="004C0B51"/>
  </w:style>
  <w:style w:type="character" w:customStyle="1" w:styleId="WW8Num5z6">
    <w:name w:val="WW8Num5z6"/>
    <w:rsid w:val="004C0B51"/>
  </w:style>
  <w:style w:type="character" w:customStyle="1" w:styleId="WW8Num5z7">
    <w:name w:val="WW8Num5z7"/>
    <w:rsid w:val="004C0B51"/>
  </w:style>
  <w:style w:type="character" w:customStyle="1" w:styleId="WW8Num5z8">
    <w:name w:val="WW8Num5z8"/>
    <w:rsid w:val="004C0B51"/>
  </w:style>
  <w:style w:type="character" w:customStyle="1" w:styleId="Absatz-Standardschriftart">
    <w:name w:val="Absatz-Standardschriftart"/>
    <w:rsid w:val="004C0B51"/>
  </w:style>
  <w:style w:type="character" w:customStyle="1" w:styleId="WW-Absatz-Standardschriftart">
    <w:name w:val="WW-Absatz-Standardschriftart"/>
    <w:rsid w:val="004C0B51"/>
  </w:style>
  <w:style w:type="character" w:customStyle="1" w:styleId="WW-Absatz-Standardschriftart1">
    <w:name w:val="WW-Absatz-Standardschriftart1"/>
    <w:rsid w:val="004C0B51"/>
  </w:style>
  <w:style w:type="character" w:customStyle="1" w:styleId="WW-Absatz-Standardschriftart11">
    <w:name w:val="WW-Absatz-Standardschriftart11"/>
    <w:rsid w:val="004C0B51"/>
  </w:style>
  <w:style w:type="character" w:customStyle="1" w:styleId="WW-Absatz-Standardschriftart111">
    <w:name w:val="WW-Absatz-Standardschriftart111"/>
    <w:rsid w:val="004C0B51"/>
  </w:style>
  <w:style w:type="character" w:customStyle="1" w:styleId="WW-Absatz-Standardschriftart1111">
    <w:name w:val="WW-Absatz-Standardschriftart1111"/>
    <w:rsid w:val="004C0B51"/>
  </w:style>
  <w:style w:type="character" w:customStyle="1" w:styleId="WW-Absatz-Standardschriftart11111">
    <w:name w:val="WW-Absatz-Standardschriftart11111"/>
    <w:rsid w:val="004C0B51"/>
  </w:style>
  <w:style w:type="character" w:customStyle="1" w:styleId="WW-Absatz-Standardschriftart111111">
    <w:name w:val="WW-Absatz-Standardschriftart111111"/>
    <w:rsid w:val="004C0B51"/>
  </w:style>
  <w:style w:type="character" w:customStyle="1" w:styleId="WW-Absatz-Standardschriftart1111111">
    <w:name w:val="WW-Absatz-Standardschriftart1111111"/>
    <w:rsid w:val="004C0B51"/>
  </w:style>
  <w:style w:type="character" w:customStyle="1" w:styleId="WW-Absatz-Standardschriftart11111111">
    <w:name w:val="WW-Absatz-Standardschriftart11111111"/>
    <w:rsid w:val="004C0B51"/>
  </w:style>
  <w:style w:type="character" w:customStyle="1" w:styleId="WW-Absatz-Standardschriftart111111111">
    <w:name w:val="WW-Absatz-Standardschriftart111111111"/>
    <w:rsid w:val="004C0B51"/>
  </w:style>
  <w:style w:type="character" w:customStyle="1" w:styleId="WW-Absatz-Standardschriftart1111111111">
    <w:name w:val="WW-Absatz-Standardschriftart1111111111"/>
    <w:rsid w:val="004C0B51"/>
  </w:style>
  <w:style w:type="character" w:customStyle="1" w:styleId="WW-Absatz-Standardschriftart11111111111">
    <w:name w:val="WW-Absatz-Standardschriftart11111111111"/>
    <w:rsid w:val="004C0B51"/>
  </w:style>
  <w:style w:type="character" w:customStyle="1" w:styleId="WW-Absatz-Standardschriftart111111111111">
    <w:name w:val="WW-Absatz-Standardschriftart111111111111"/>
    <w:rsid w:val="004C0B51"/>
  </w:style>
  <w:style w:type="character" w:customStyle="1" w:styleId="WW-Absatz-Standardschriftart1111111111111">
    <w:name w:val="WW-Absatz-Standardschriftart1111111111111"/>
    <w:rsid w:val="004C0B51"/>
  </w:style>
  <w:style w:type="character" w:customStyle="1" w:styleId="WW-Absatz-Standardschriftart11111111111111">
    <w:name w:val="WW-Absatz-Standardschriftart11111111111111"/>
    <w:rsid w:val="004C0B51"/>
  </w:style>
  <w:style w:type="character" w:customStyle="1" w:styleId="WW-Absatz-Standardschriftart111111111111111">
    <w:name w:val="WW-Absatz-Standardschriftart111111111111111"/>
    <w:rsid w:val="004C0B51"/>
  </w:style>
  <w:style w:type="character" w:customStyle="1" w:styleId="WW-Absatz-Standardschriftart1111111111111111">
    <w:name w:val="WW-Absatz-Standardschriftart1111111111111111"/>
    <w:rsid w:val="004C0B51"/>
  </w:style>
  <w:style w:type="character" w:customStyle="1" w:styleId="WW-Absatz-Standardschriftart11111111111111111">
    <w:name w:val="WW-Absatz-Standardschriftart11111111111111111"/>
    <w:rsid w:val="004C0B51"/>
  </w:style>
  <w:style w:type="character" w:customStyle="1" w:styleId="WW-Absatz-Standardschriftart111111111111111111">
    <w:name w:val="WW-Absatz-Standardschriftart111111111111111111"/>
    <w:rsid w:val="004C0B51"/>
  </w:style>
  <w:style w:type="character" w:customStyle="1" w:styleId="WW-Absatz-Standardschriftart1111111111111111111">
    <w:name w:val="WW-Absatz-Standardschriftart1111111111111111111"/>
    <w:rsid w:val="004C0B51"/>
  </w:style>
  <w:style w:type="character" w:customStyle="1" w:styleId="WW-Absatz-Standardschriftart11111111111111111111">
    <w:name w:val="WW-Absatz-Standardschriftart11111111111111111111"/>
    <w:rsid w:val="004C0B51"/>
  </w:style>
  <w:style w:type="character" w:customStyle="1" w:styleId="WW-Absatz-Standardschriftart111111111111111111111">
    <w:name w:val="WW-Absatz-Standardschriftart111111111111111111111"/>
    <w:rsid w:val="004C0B51"/>
  </w:style>
  <w:style w:type="character" w:customStyle="1" w:styleId="WW-Absatz-Standardschriftart1111111111111111111111">
    <w:name w:val="WW-Absatz-Standardschriftart1111111111111111111111"/>
    <w:rsid w:val="004C0B51"/>
  </w:style>
  <w:style w:type="character" w:customStyle="1" w:styleId="WW-Absatz-Standardschriftart11111111111111111111111">
    <w:name w:val="WW-Absatz-Standardschriftart11111111111111111111111"/>
    <w:rsid w:val="004C0B51"/>
  </w:style>
  <w:style w:type="character" w:customStyle="1" w:styleId="WW-Absatz-Standardschriftart111111111111111111111111">
    <w:name w:val="WW-Absatz-Standardschriftart111111111111111111111111"/>
    <w:rsid w:val="004C0B51"/>
  </w:style>
  <w:style w:type="character" w:customStyle="1" w:styleId="WW-Absatz-Standardschriftart1111111111111111111111111">
    <w:name w:val="WW-Absatz-Standardschriftart1111111111111111111111111"/>
    <w:rsid w:val="004C0B51"/>
  </w:style>
  <w:style w:type="character" w:customStyle="1" w:styleId="WW-Absatz-Standardschriftart11111111111111111111111111">
    <w:name w:val="WW-Absatz-Standardschriftart11111111111111111111111111"/>
    <w:rsid w:val="004C0B51"/>
  </w:style>
  <w:style w:type="character" w:customStyle="1" w:styleId="WW-Absatz-Standardschriftart111111111111111111111111111">
    <w:name w:val="WW-Absatz-Standardschriftart111111111111111111111111111"/>
    <w:rsid w:val="004C0B51"/>
  </w:style>
  <w:style w:type="character" w:customStyle="1" w:styleId="WW-Absatz-Standardschriftart1111111111111111111111111111">
    <w:name w:val="WW-Absatz-Standardschriftart1111111111111111111111111111"/>
    <w:rsid w:val="004C0B51"/>
  </w:style>
  <w:style w:type="character" w:customStyle="1" w:styleId="WW-Absatz-Standardschriftart11111111111111111111111111111">
    <w:name w:val="WW-Absatz-Standardschriftart11111111111111111111111111111"/>
    <w:rsid w:val="004C0B51"/>
  </w:style>
  <w:style w:type="character" w:customStyle="1" w:styleId="WW-Absatz-Standardschriftart111111111111111111111111111111">
    <w:name w:val="WW-Absatz-Standardschriftart111111111111111111111111111111"/>
    <w:rsid w:val="004C0B51"/>
  </w:style>
  <w:style w:type="character" w:customStyle="1" w:styleId="WW-Absatz-Standardschriftart1111111111111111111111111111111">
    <w:name w:val="WW-Absatz-Standardschriftart1111111111111111111111111111111"/>
    <w:rsid w:val="004C0B51"/>
  </w:style>
  <w:style w:type="character" w:customStyle="1" w:styleId="WW-Absatz-Standardschriftart11111111111111111111111111111111">
    <w:name w:val="WW-Absatz-Standardschriftart11111111111111111111111111111111"/>
    <w:rsid w:val="004C0B51"/>
  </w:style>
  <w:style w:type="character" w:customStyle="1" w:styleId="WW-Absatz-Standardschriftart111111111111111111111111111111111">
    <w:name w:val="WW-Absatz-Standardschriftart111111111111111111111111111111111"/>
    <w:rsid w:val="004C0B51"/>
  </w:style>
  <w:style w:type="character" w:customStyle="1" w:styleId="WW-Absatz-Standardschriftart1111111111111111111111111111111111">
    <w:name w:val="WW-Absatz-Standardschriftart1111111111111111111111111111111111"/>
    <w:rsid w:val="004C0B51"/>
  </w:style>
  <w:style w:type="character" w:customStyle="1" w:styleId="WW-Absatz-Standardschriftart11111111111111111111111111111111111">
    <w:name w:val="WW-Absatz-Standardschriftart11111111111111111111111111111111111"/>
    <w:rsid w:val="004C0B51"/>
  </w:style>
  <w:style w:type="character" w:customStyle="1" w:styleId="WW-Absatz-Standardschriftart111111111111111111111111111111111111">
    <w:name w:val="WW-Absatz-Standardschriftart111111111111111111111111111111111111"/>
    <w:rsid w:val="004C0B51"/>
  </w:style>
  <w:style w:type="character" w:customStyle="1" w:styleId="WW-Absatz-Standardschriftart1111111111111111111111111111111111111">
    <w:name w:val="WW-Absatz-Standardschriftart1111111111111111111111111111111111111"/>
    <w:rsid w:val="004C0B51"/>
  </w:style>
  <w:style w:type="character" w:customStyle="1" w:styleId="WW-Absatz-Standardschriftart11111111111111111111111111111111111111">
    <w:name w:val="WW-Absatz-Standardschriftart11111111111111111111111111111111111111"/>
    <w:rsid w:val="004C0B51"/>
  </w:style>
  <w:style w:type="character" w:customStyle="1" w:styleId="WW8Num6z0">
    <w:name w:val="WW8Num6z0"/>
    <w:rsid w:val="004C0B51"/>
    <w:rPr>
      <w:rFonts w:ascii="Symbol" w:hAnsi="Symbol" w:cs="OpenSymbol"/>
    </w:rPr>
  </w:style>
  <w:style w:type="character" w:customStyle="1" w:styleId="WW8Num7z0">
    <w:name w:val="WW8Num7z0"/>
    <w:rsid w:val="004C0B51"/>
    <w:rPr>
      <w:rFonts w:ascii="Symbol" w:hAnsi="Symbol" w:cs="OpenSymbol"/>
    </w:rPr>
  </w:style>
  <w:style w:type="character" w:customStyle="1" w:styleId="WW-Absatz-Standardschriftart111111111111111111111111111111111111111">
    <w:name w:val="WW-Absatz-Standardschriftart111111111111111111111111111111111111111"/>
    <w:rsid w:val="004C0B51"/>
  </w:style>
  <w:style w:type="character" w:customStyle="1" w:styleId="WW-Absatz-Standardschriftart1111111111111111111111111111111111111111">
    <w:name w:val="WW-Absatz-Standardschriftart1111111111111111111111111111111111111111"/>
    <w:rsid w:val="004C0B51"/>
  </w:style>
  <w:style w:type="character" w:customStyle="1" w:styleId="WW-Absatz-Standardschriftart11111111111111111111111111111111111111111">
    <w:name w:val="WW-Absatz-Standardschriftart11111111111111111111111111111111111111111"/>
    <w:rsid w:val="004C0B51"/>
  </w:style>
  <w:style w:type="character" w:customStyle="1" w:styleId="WW-Absatz-Standardschriftart111111111111111111111111111111111111111111">
    <w:name w:val="WW-Absatz-Standardschriftart111111111111111111111111111111111111111111"/>
    <w:rsid w:val="004C0B51"/>
  </w:style>
  <w:style w:type="character" w:customStyle="1" w:styleId="WW-Absatz-Standardschriftart1111111111111111111111111111111111111111111">
    <w:name w:val="WW-Absatz-Standardschriftart1111111111111111111111111111111111111111111"/>
    <w:rsid w:val="004C0B51"/>
  </w:style>
  <w:style w:type="character" w:customStyle="1" w:styleId="WW-Absatz-Standardschriftart11111111111111111111111111111111111111111111">
    <w:name w:val="WW-Absatz-Standardschriftart11111111111111111111111111111111111111111111"/>
    <w:rsid w:val="004C0B51"/>
  </w:style>
  <w:style w:type="character" w:customStyle="1" w:styleId="WW-Absatz-Standardschriftart111111111111111111111111111111111111111111111">
    <w:name w:val="WW-Absatz-Standardschriftart111111111111111111111111111111111111111111111"/>
    <w:rsid w:val="004C0B51"/>
  </w:style>
  <w:style w:type="character" w:customStyle="1" w:styleId="WW-Absatz-Standardschriftart1111111111111111111111111111111111111111111111">
    <w:name w:val="WW-Absatz-Standardschriftart1111111111111111111111111111111111111111111111"/>
    <w:rsid w:val="004C0B51"/>
  </w:style>
  <w:style w:type="character" w:customStyle="1" w:styleId="WW-Absatz-Standardschriftart11111111111111111111111111111111111111111111111">
    <w:name w:val="WW-Absatz-Standardschriftart11111111111111111111111111111111111111111111111"/>
    <w:rsid w:val="004C0B51"/>
  </w:style>
  <w:style w:type="character" w:customStyle="1" w:styleId="WW-Absatz-Standardschriftart111111111111111111111111111111111111111111111111">
    <w:name w:val="WW-Absatz-Standardschriftart111111111111111111111111111111111111111111111111"/>
    <w:rsid w:val="004C0B51"/>
  </w:style>
  <w:style w:type="character" w:customStyle="1" w:styleId="WW-Absatz-Standardschriftart1111111111111111111111111111111111111111111111111">
    <w:name w:val="WW-Absatz-Standardschriftart1111111111111111111111111111111111111111111111111"/>
    <w:rsid w:val="004C0B51"/>
  </w:style>
  <w:style w:type="character" w:customStyle="1" w:styleId="WW8Num10z0">
    <w:name w:val="WW8Num10z0"/>
    <w:rsid w:val="004C0B51"/>
    <w:rPr>
      <w:rFonts w:ascii="Times New Roman" w:hAnsi="Times New Roman" w:cs="Times New Roman"/>
    </w:rPr>
  </w:style>
  <w:style w:type="character" w:customStyle="1" w:styleId="WW-Absatz-Standardschriftart11111111111111111111111111111111111111111111111111">
    <w:name w:val="WW-Absatz-Standardschriftart11111111111111111111111111111111111111111111111111"/>
    <w:rsid w:val="004C0B51"/>
  </w:style>
  <w:style w:type="character" w:customStyle="1" w:styleId="WW8Num8z0">
    <w:name w:val="WW8Num8z0"/>
    <w:rsid w:val="004C0B51"/>
    <w:rPr>
      <w:rFonts w:ascii="Symbol" w:hAnsi="Symbol" w:cs="OpenSymbol"/>
    </w:rPr>
  </w:style>
  <w:style w:type="character" w:customStyle="1" w:styleId="WW8Num9z0">
    <w:name w:val="WW8Num9z0"/>
    <w:rsid w:val="004C0B51"/>
    <w:rPr>
      <w:rFonts w:ascii="Symbol" w:hAnsi="Symbol" w:cs="OpenSymbol"/>
    </w:rPr>
  </w:style>
  <w:style w:type="character" w:customStyle="1" w:styleId="WW-Absatz-Standardschriftart111111111111111111111111111111111111111111111111111">
    <w:name w:val="WW-Absatz-Standardschriftart111111111111111111111111111111111111111111111111111"/>
    <w:rsid w:val="004C0B51"/>
  </w:style>
  <w:style w:type="character" w:customStyle="1" w:styleId="WW-Absatz-Standardschriftart1111111111111111111111111111111111111111111111111111">
    <w:name w:val="WW-Absatz-Standardschriftart1111111111111111111111111111111111111111111111111111"/>
    <w:rsid w:val="004C0B51"/>
  </w:style>
  <w:style w:type="character" w:customStyle="1" w:styleId="WW-Absatz-Standardschriftart11111111111111111111111111111111111111111111111111111">
    <w:name w:val="WW-Absatz-Standardschriftart11111111111111111111111111111111111111111111111111111"/>
    <w:rsid w:val="004C0B51"/>
  </w:style>
  <w:style w:type="character" w:customStyle="1" w:styleId="WW-Absatz-Standardschriftart111111111111111111111111111111111111111111111111111111">
    <w:name w:val="WW-Absatz-Standardschriftart111111111111111111111111111111111111111111111111111111"/>
    <w:rsid w:val="004C0B51"/>
  </w:style>
  <w:style w:type="character" w:customStyle="1" w:styleId="WW-Absatz-Standardschriftart1111111111111111111111111111111111111111111111111111111">
    <w:name w:val="WW-Absatz-Standardschriftart1111111111111111111111111111111111111111111111111111111"/>
    <w:rsid w:val="004C0B51"/>
  </w:style>
  <w:style w:type="character" w:customStyle="1" w:styleId="WW-Absatz-Standardschriftart11111111111111111111111111111111111111111111111111111111">
    <w:name w:val="WW-Absatz-Standardschriftart11111111111111111111111111111111111111111111111111111111"/>
    <w:rsid w:val="004C0B51"/>
  </w:style>
  <w:style w:type="character" w:customStyle="1" w:styleId="WW-Absatz-Standardschriftart111111111111111111111111111111111111111111111111111111111">
    <w:name w:val="WW-Absatz-Standardschriftart111111111111111111111111111111111111111111111111111111111"/>
    <w:rsid w:val="004C0B51"/>
  </w:style>
  <w:style w:type="character" w:customStyle="1" w:styleId="WW-Absatz-Standardschriftart1111111111111111111111111111111111111111111111111111111111">
    <w:name w:val="WW-Absatz-Standardschriftart1111111111111111111111111111111111111111111111111111111111"/>
    <w:rsid w:val="004C0B51"/>
  </w:style>
  <w:style w:type="character" w:customStyle="1" w:styleId="WW-Absatz-Standardschriftart11111111111111111111111111111111111111111111111111111111111">
    <w:name w:val="WW-Absatz-Standardschriftart11111111111111111111111111111111111111111111111111111111111"/>
    <w:rsid w:val="004C0B51"/>
  </w:style>
  <w:style w:type="character" w:customStyle="1" w:styleId="WW-Absatz-Standardschriftart111111111111111111111111111111111111111111111111111111111111">
    <w:name w:val="WW-Absatz-Standardschriftart111111111111111111111111111111111111111111111111111111111111"/>
    <w:rsid w:val="004C0B51"/>
  </w:style>
  <w:style w:type="character" w:customStyle="1" w:styleId="WW-Absatz-Standardschriftart1111111111111111111111111111111111111111111111111111111111111">
    <w:name w:val="WW-Absatz-Standardschriftart1111111111111111111111111111111111111111111111111111111111111"/>
    <w:rsid w:val="004C0B51"/>
  </w:style>
  <w:style w:type="character" w:customStyle="1" w:styleId="WW-Absatz-Standardschriftart11111111111111111111111111111111111111111111111111111111111111">
    <w:name w:val="WW-Absatz-Standardschriftart11111111111111111111111111111111111111111111111111111111111111"/>
    <w:rsid w:val="004C0B51"/>
  </w:style>
  <w:style w:type="character" w:customStyle="1" w:styleId="WW-Absatz-Standardschriftart111111111111111111111111111111111111111111111111111111111111111">
    <w:name w:val="WW-Absatz-Standardschriftart111111111111111111111111111111111111111111111111111111111111111"/>
    <w:rsid w:val="004C0B51"/>
  </w:style>
  <w:style w:type="character" w:customStyle="1" w:styleId="WW8Num6z1">
    <w:name w:val="WW8Num6z1"/>
    <w:rsid w:val="004C0B51"/>
    <w:rPr>
      <w:rFonts w:ascii="Courier New" w:hAnsi="Courier New" w:cs="Courier New"/>
    </w:rPr>
  </w:style>
  <w:style w:type="character" w:customStyle="1" w:styleId="WW8Num6z2">
    <w:name w:val="WW8Num6z2"/>
    <w:rsid w:val="004C0B51"/>
    <w:rPr>
      <w:rFonts w:ascii="Wingdings" w:hAnsi="Wingdings" w:cs="Wingdings"/>
    </w:rPr>
  </w:style>
  <w:style w:type="character" w:customStyle="1" w:styleId="WW8Num6z3">
    <w:name w:val="WW8Num6z3"/>
    <w:rsid w:val="004C0B51"/>
    <w:rPr>
      <w:rFonts w:ascii="Symbol" w:hAnsi="Symbol" w:cs="Symbol"/>
    </w:rPr>
  </w:style>
  <w:style w:type="character" w:customStyle="1" w:styleId="Standardnpsmoodstavce1">
    <w:name w:val="Standardní písmo odstavce1"/>
    <w:rsid w:val="004C0B51"/>
  </w:style>
  <w:style w:type="character" w:customStyle="1" w:styleId="WW-Absatz-Standardschriftart1111111111111111111111111111111111111111111111111111111111111111">
    <w:name w:val="WW-Absatz-Standardschriftart1111111111111111111111111111111111111111111111111111111111111111"/>
    <w:rsid w:val="004C0B51"/>
  </w:style>
  <w:style w:type="character" w:customStyle="1" w:styleId="WW-Absatz-Standardschriftart11111111111111111111111111111111111111111111111111111111111111111">
    <w:name w:val="WW-Absatz-Standardschriftart11111111111111111111111111111111111111111111111111111111111111111"/>
    <w:rsid w:val="004C0B51"/>
  </w:style>
  <w:style w:type="character" w:customStyle="1" w:styleId="WW-Absatz-Standardschriftart111111111111111111111111111111111111111111111111111111111111111111">
    <w:name w:val="WW-Absatz-Standardschriftart111111111111111111111111111111111111111111111111111111111111111111"/>
    <w:rsid w:val="004C0B51"/>
  </w:style>
  <w:style w:type="character" w:customStyle="1" w:styleId="WW-Absatz-Standardschriftart1111111111111111111111111111111111111111111111111111111111111111111">
    <w:name w:val="WW-Absatz-Standardschriftart1111111111111111111111111111111111111111111111111111111111111111111"/>
    <w:rsid w:val="004C0B51"/>
  </w:style>
  <w:style w:type="character" w:customStyle="1" w:styleId="WW-Absatz-Standardschriftart11111111111111111111111111111111111111111111111111111111111111111111">
    <w:name w:val="WW-Absatz-Standardschriftart11111111111111111111111111111111111111111111111111111111111111111111"/>
    <w:rsid w:val="004C0B51"/>
  </w:style>
  <w:style w:type="character" w:customStyle="1" w:styleId="WW-Absatz-Standardschriftart111111111111111111111111111111111111111111111111111111111111111111111">
    <w:name w:val="WW-Absatz-Standardschriftart111111111111111111111111111111111111111111111111111111111111111111111"/>
    <w:rsid w:val="004C0B51"/>
  </w:style>
  <w:style w:type="character" w:customStyle="1" w:styleId="WW-Absatz-Standardschriftart1111111111111111111111111111111111111111111111111111111111111111111111">
    <w:name w:val="WW-Absatz-Standardschriftart1111111111111111111111111111111111111111111111111111111111111111111111"/>
    <w:rsid w:val="004C0B51"/>
  </w:style>
  <w:style w:type="character" w:customStyle="1" w:styleId="WW-Absatz-Standardschriftart11111111111111111111111111111111111111111111111111111111111111111111111">
    <w:name w:val="WW-Absatz-Standardschriftart11111111111111111111111111111111111111111111111111111111111111111111111"/>
    <w:rsid w:val="004C0B51"/>
  </w:style>
  <w:style w:type="character" w:customStyle="1" w:styleId="WW-Absatz-Standardschriftart111111111111111111111111111111111111111111111111111111111111111111111111">
    <w:name w:val="WW-Absatz-Standardschriftart111111111111111111111111111111111111111111111111111111111111111111111111"/>
    <w:rsid w:val="004C0B51"/>
  </w:style>
  <w:style w:type="character" w:customStyle="1" w:styleId="WW-Absatz-Standardschriftart1111111111111111111111111111111111111111111111111111111111111111111111111">
    <w:name w:val="WW-Absatz-Standardschriftart1111111111111111111111111111111111111111111111111111111111111111111111111"/>
    <w:rsid w:val="004C0B51"/>
  </w:style>
  <w:style w:type="character" w:customStyle="1" w:styleId="WW-Absatz-Standardschriftart11111111111111111111111111111111111111111111111111111111111111111111111111">
    <w:name w:val="WW-Absatz-Standardschriftart11111111111111111111111111111111111111111111111111111111111111111111111111"/>
    <w:rsid w:val="004C0B51"/>
  </w:style>
  <w:style w:type="character" w:customStyle="1" w:styleId="WW-Absatz-Standardschriftart111111111111111111111111111111111111111111111111111111111111111111111111111">
    <w:name w:val="WW-Absatz-Standardschriftart111111111111111111111111111111111111111111111111111111111111111111111111111"/>
    <w:rsid w:val="004C0B5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C0B5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C0B5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C0B5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C0B5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C0B5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C0B5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C0B5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C0B5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C0B5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C0B5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C0B5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C0B5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C0B5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C0B5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C0B5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4C0B5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4C0B51"/>
  </w:style>
  <w:style w:type="character" w:customStyle="1" w:styleId="Symbolyproslovn">
    <w:name w:val="Symboly pro číslování"/>
    <w:rsid w:val="004C0B51"/>
  </w:style>
  <w:style w:type="character" w:customStyle="1" w:styleId="Odrky">
    <w:name w:val="Odrážky"/>
    <w:rsid w:val="004C0B51"/>
    <w:rPr>
      <w:rFonts w:ascii="OpenSymbol" w:eastAsia="OpenSymbol" w:hAnsi="OpenSymbol" w:cs="OpenSymbol"/>
    </w:rPr>
  </w:style>
  <w:style w:type="paragraph" w:styleId="Seznam">
    <w:name w:val="List"/>
    <w:basedOn w:val="Zkladntext"/>
    <w:rsid w:val="004C0B51"/>
    <w:pPr>
      <w:widowControl w:val="0"/>
      <w:suppressAutoHyphens/>
      <w:spacing w:after="120"/>
      <w:jc w:val="left"/>
    </w:pPr>
    <w:rPr>
      <w:rFonts w:eastAsia="Arial Unicode MS" w:cs="Tahoma"/>
      <w:color w:val="auto"/>
      <w:kern w:val="2"/>
      <w:szCs w:val="24"/>
    </w:rPr>
  </w:style>
  <w:style w:type="paragraph" w:styleId="Titulek">
    <w:name w:val="caption"/>
    <w:basedOn w:val="Normln"/>
    <w:qFormat/>
    <w:rsid w:val="004C0B51"/>
    <w:pPr>
      <w:widowControl w:val="0"/>
      <w:suppressLineNumbers/>
      <w:suppressAutoHyphens/>
      <w:spacing w:before="120" w:after="120"/>
    </w:pPr>
    <w:rPr>
      <w:rFonts w:eastAsia="Arial Unicode MS" w:cs="Tahoma"/>
      <w:i/>
      <w:iCs/>
      <w:kern w:val="2"/>
      <w:sz w:val="24"/>
      <w:szCs w:val="24"/>
    </w:rPr>
  </w:style>
  <w:style w:type="paragraph" w:customStyle="1" w:styleId="Rejstk">
    <w:name w:val="Rejstřík"/>
    <w:basedOn w:val="Normln"/>
    <w:rsid w:val="004C0B51"/>
    <w:pPr>
      <w:widowControl w:val="0"/>
      <w:suppressLineNumbers/>
      <w:suppressAutoHyphens/>
    </w:pPr>
    <w:rPr>
      <w:rFonts w:eastAsia="Arial Unicode MS" w:cs="Tahoma"/>
      <w:kern w:val="2"/>
      <w:sz w:val="24"/>
      <w:szCs w:val="24"/>
    </w:rPr>
  </w:style>
  <w:style w:type="paragraph" w:styleId="Normlnweb">
    <w:name w:val="Normal (Web)"/>
    <w:basedOn w:val="Normln"/>
    <w:rsid w:val="004C0B51"/>
    <w:pPr>
      <w:widowControl w:val="0"/>
      <w:suppressAutoHyphens/>
      <w:spacing w:before="280" w:after="280"/>
    </w:pPr>
    <w:rPr>
      <w:rFonts w:eastAsia="SimSun"/>
      <w:kern w:val="2"/>
      <w:sz w:val="24"/>
      <w:szCs w:val="24"/>
    </w:rPr>
  </w:style>
  <w:style w:type="paragraph" w:customStyle="1" w:styleId="Obsahtabulky">
    <w:name w:val="Obsah tabulky"/>
    <w:basedOn w:val="Normln"/>
    <w:rsid w:val="004C0B51"/>
    <w:pPr>
      <w:widowControl w:val="0"/>
      <w:suppressLineNumbers/>
      <w:suppressAutoHyphens/>
    </w:pPr>
    <w:rPr>
      <w:rFonts w:eastAsia="Arial Unicode MS"/>
      <w:kern w:val="2"/>
      <w:sz w:val="24"/>
      <w:szCs w:val="24"/>
    </w:rPr>
  </w:style>
  <w:style w:type="paragraph" w:customStyle="1" w:styleId="Nadpistabulky">
    <w:name w:val="Nadpis tabulky"/>
    <w:basedOn w:val="Obsahtabulky"/>
    <w:rsid w:val="004C0B5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5435</Words>
  <Characters>32070</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OBECNÍ ÚŘAD HORNÍ LHOTA</vt:lpstr>
    </vt:vector>
  </TitlesOfParts>
  <Company>Triada spol. s r.o.</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 HORNÍ LHOTA</dc:title>
  <dc:creator>Jan Brychta</dc:creator>
  <cp:lastModifiedBy>Dasa</cp:lastModifiedBy>
  <cp:revision>2</cp:revision>
  <cp:lastPrinted>2019-01-28T09:18:00Z</cp:lastPrinted>
  <dcterms:created xsi:type="dcterms:W3CDTF">2019-01-28T09:22:00Z</dcterms:created>
  <dcterms:modified xsi:type="dcterms:W3CDTF">2019-01-28T09:22:00Z</dcterms:modified>
</cp:coreProperties>
</file>