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D4E2" w14:textId="77777777" w:rsidR="00275D8D" w:rsidRDefault="00275D8D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3F7DE3C" w14:textId="77777777" w:rsidR="00E05272" w:rsidRDefault="00E05272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87EDE3A" w14:textId="77777777" w:rsidR="00275D8D" w:rsidRDefault="00275D8D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A296622" w14:textId="2FA5FDFC" w:rsidR="008D6906" w:rsidRPr="002E0EAD" w:rsidRDefault="00C64F6E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ŠATOV</w:t>
      </w:r>
    </w:p>
    <w:p w14:paraId="413FDD46" w14:textId="68FFD5BD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094AB5">
        <w:rPr>
          <w:rFonts w:ascii="Arial" w:hAnsi="Arial" w:cs="Arial"/>
          <w:b/>
        </w:rPr>
        <w:t xml:space="preserve">městyse </w:t>
      </w:r>
      <w:r w:rsidR="004E037A">
        <w:rPr>
          <w:rFonts w:ascii="Arial" w:hAnsi="Arial" w:cs="Arial"/>
          <w:b/>
        </w:rPr>
        <w:t>Šatov</w:t>
      </w:r>
    </w:p>
    <w:p w14:paraId="2A4E3714" w14:textId="77777777" w:rsidR="003B1A6C" w:rsidRPr="002E0EAD" w:rsidRDefault="003B1A6C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4A18A5BD" w14:textId="4D04015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094AB5">
        <w:rPr>
          <w:rFonts w:ascii="Arial" w:hAnsi="Arial" w:cs="Arial"/>
          <w:b/>
        </w:rPr>
        <w:t>městyse</w:t>
      </w:r>
      <w:r w:rsidR="00D53BCB">
        <w:rPr>
          <w:rFonts w:ascii="Arial" w:hAnsi="Arial" w:cs="Arial"/>
          <w:b/>
        </w:rPr>
        <w:t xml:space="preserve"> </w:t>
      </w:r>
    </w:p>
    <w:p w14:paraId="2E9B1F4D" w14:textId="77777777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21206B2" w14:textId="77777777" w:rsidR="006A7F97" w:rsidRPr="002E0EAD" w:rsidRDefault="006A7F97" w:rsidP="008D6906">
      <w:pPr>
        <w:jc w:val="center"/>
        <w:rPr>
          <w:rFonts w:ascii="Arial" w:hAnsi="Arial" w:cs="Arial"/>
          <w:b/>
        </w:rPr>
      </w:pPr>
    </w:p>
    <w:p w14:paraId="100C8612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B8023C0" w14:textId="3C7B331D" w:rsidR="00131160" w:rsidRDefault="00AC18A4" w:rsidP="00F91EB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CB2C6B">
        <w:rPr>
          <w:rFonts w:ascii="Arial" w:hAnsi="Arial" w:cs="Arial"/>
          <w:b w:val="0"/>
          <w:sz w:val="22"/>
          <w:szCs w:val="22"/>
        </w:rPr>
        <w:t>městys</w:t>
      </w:r>
      <w:r w:rsidR="005026C0">
        <w:rPr>
          <w:rFonts w:ascii="Arial" w:hAnsi="Arial" w:cs="Arial"/>
          <w:b w:val="0"/>
          <w:sz w:val="22"/>
          <w:szCs w:val="22"/>
        </w:rPr>
        <w:t>e</w:t>
      </w:r>
      <w:r w:rsidR="00CB2C6B">
        <w:rPr>
          <w:rFonts w:ascii="Arial" w:hAnsi="Arial" w:cs="Arial"/>
          <w:b w:val="0"/>
          <w:sz w:val="22"/>
          <w:szCs w:val="22"/>
        </w:rPr>
        <w:t xml:space="preserve"> Šatov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0F0FEF">
        <w:rPr>
          <w:rFonts w:ascii="Arial" w:hAnsi="Arial" w:cs="Arial"/>
          <w:b w:val="0"/>
          <w:sz w:val="22"/>
          <w:szCs w:val="22"/>
        </w:rPr>
        <w:t xml:space="preserve"> </w:t>
      </w:r>
      <w:r w:rsidR="009325E5">
        <w:rPr>
          <w:rFonts w:ascii="Arial" w:hAnsi="Arial" w:cs="Arial"/>
          <w:b w:val="0"/>
          <w:sz w:val="22"/>
          <w:szCs w:val="22"/>
        </w:rPr>
        <w:t>16.11.2023</w:t>
      </w:r>
      <w:r w:rsidR="00CB2C6B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9325E5">
        <w:rPr>
          <w:rFonts w:ascii="Arial" w:hAnsi="Arial" w:cs="Arial"/>
          <w:b w:val="0"/>
          <w:sz w:val="22"/>
          <w:szCs w:val="22"/>
        </w:rPr>
        <w:t>26</w:t>
      </w:r>
      <w:r w:rsidR="005026C0">
        <w:rPr>
          <w:rFonts w:ascii="Arial" w:hAnsi="Arial" w:cs="Arial"/>
          <w:b w:val="0"/>
          <w:sz w:val="22"/>
          <w:szCs w:val="22"/>
        </w:rPr>
        <w:t xml:space="preserve">    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AE16688" w14:textId="77777777" w:rsidR="00196F22" w:rsidRPr="002E0EAD" w:rsidRDefault="00196F22" w:rsidP="00F91EB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DE853F8" w14:textId="77777777" w:rsidR="00131160" w:rsidRPr="002E0EAD" w:rsidRDefault="00131160" w:rsidP="00196F22">
      <w:pPr>
        <w:pStyle w:val="slalnk"/>
        <w:spacing w:before="480"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4EA150E" w14:textId="77777777" w:rsidR="00131160" w:rsidRPr="002E0EAD" w:rsidRDefault="00131160" w:rsidP="00196F22">
      <w:pPr>
        <w:pStyle w:val="Nzvylnk"/>
        <w:spacing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3368A42" w14:textId="5FECA417" w:rsidR="00131160" w:rsidRDefault="00CB2C6B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Šatov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4380EBBE" w14:textId="197353E7" w:rsidR="00E26830" w:rsidRPr="002E0EAD" w:rsidRDefault="001D3D14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je kalendářní rok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1E62ED74" w14:textId="3D6C7842" w:rsidR="009D02D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</w:t>
      </w:r>
      <w:r w:rsidR="00CB2C6B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úřad </w:t>
      </w:r>
      <w:r w:rsidRPr="00CB2C6B">
        <w:rPr>
          <w:rFonts w:ascii="Arial" w:hAnsi="Arial" w:cs="Arial"/>
          <w:sz w:val="22"/>
          <w:szCs w:val="22"/>
        </w:rPr>
        <w:t>městyse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384C14C" w14:textId="77777777" w:rsidR="00196F22" w:rsidRPr="002E0EAD" w:rsidRDefault="00196F22" w:rsidP="00196F22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43C4F0F" w14:textId="77777777" w:rsidR="00131160" w:rsidRPr="002E0EAD" w:rsidRDefault="00131160" w:rsidP="00196F22">
      <w:pPr>
        <w:pStyle w:val="slalnk"/>
        <w:spacing w:before="480"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8B1DD13" w14:textId="77777777" w:rsidR="00131160" w:rsidRPr="002E0EAD" w:rsidRDefault="00131160" w:rsidP="00196F22">
      <w:pPr>
        <w:pStyle w:val="Nzvylnk"/>
        <w:spacing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A7AE79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8133C7B" w14:textId="58FBC449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 xml:space="preserve">fyzická osoba přihlášená v </w:t>
      </w:r>
      <w:r w:rsidR="00E77CB3">
        <w:rPr>
          <w:sz w:val="22"/>
          <w:szCs w:val="22"/>
        </w:rPr>
        <w:t>městysi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45043677" w14:textId="0A1F9D5F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F17FEB">
        <w:rPr>
          <w:sz w:val="22"/>
          <w:szCs w:val="22"/>
        </w:rPr>
        <w:t>městyse</w:t>
      </w:r>
      <w:r>
        <w:rPr>
          <w:sz w:val="22"/>
          <w:szCs w:val="22"/>
        </w:rPr>
        <w:t xml:space="preserve">. </w:t>
      </w:r>
    </w:p>
    <w:p w14:paraId="4DAA4FC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3B481440" w14:textId="241D875C" w:rsidR="00CD0C08" w:rsidRPr="00B97096" w:rsidRDefault="00CD0C08" w:rsidP="00B97096">
      <w:pPr>
        <w:pStyle w:val="slalnk"/>
        <w:spacing w:before="480"/>
        <w:jc w:val="left"/>
        <w:rPr>
          <w:rFonts w:ascii="Arial" w:hAnsi="Arial" w:cs="Arial"/>
        </w:rPr>
      </w:pPr>
    </w:p>
    <w:p w14:paraId="573DC1AD" w14:textId="324A9CBB" w:rsidR="00131160" w:rsidRPr="002E0EAD" w:rsidRDefault="00131160" w:rsidP="00196F22">
      <w:pPr>
        <w:pStyle w:val="slalnk"/>
        <w:spacing w:before="480"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BF0FB6">
        <w:rPr>
          <w:rFonts w:ascii="Arial" w:hAnsi="Arial" w:cs="Arial"/>
        </w:rPr>
        <w:t>3</w:t>
      </w:r>
    </w:p>
    <w:p w14:paraId="773BEF4C" w14:textId="77777777" w:rsidR="00131160" w:rsidRPr="002E0EAD" w:rsidRDefault="00131160" w:rsidP="00196F22">
      <w:pPr>
        <w:pStyle w:val="Nzvylnk"/>
        <w:spacing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00120D4" w14:textId="6D7B65A4" w:rsidR="008560D9" w:rsidRPr="000E4094" w:rsidRDefault="00131160" w:rsidP="000E409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CB2C6B">
        <w:rPr>
          <w:rFonts w:ascii="Arial" w:hAnsi="Arial" w:cs="Arial"/>
          <w:sz w:val="22"/>
          <w:szCs w:val="22"/>
        </w:rPr>
        <w:t xml:space="preserve"> 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</w:t>
      </w:r>
      <w:r w:rsidR="002B3179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3F03CB">
        <w:rPr>
          <w:rFonts w:ascii="Arial" w:hAnsi="Arial" w:cs="Arial"/>
          <w:sz w:val="22"/>
          <w:szCs w:val="22"/>
        </w:rPr>
        <w:t xml:space="preserve"> </w:t>
      </w:r>
    </w:p>
    <w:p w14:paraId="33417C3A" w14:textId="79175F0F" w:rsidR="00DD09F5" w:rsidRDefault="00131160" w:rsidP="00691579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CB2C6B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D24D288" w14:textId="77777777" w:rsidR="00196F22" w:rsidRPr="00691579" w:rsidRDefault="00196F22" w:rsidP="00196F22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24787C5" w14:textId="2F60F4DA" w:rsidR="00131160" w:rsidRPr="002E0EAD" w:rsidRDefault="00131160" w:rsidP="00196F22">
      <w:pPr>
        <w:pStyle w:val="slalnk"/>
        <w:spacing w:before="480" w:line="360" w:lineRule="auto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AB5E45">
        <w:rPr>
          <w:rFonts w:ascii="Arial" w:hAnsi="Arial" w:cs="Arial"/>
        </w:rPr>
        <w:t>4</w:t>
      </w:r>
    </w:p>
    <w:p w14:paraId="3D309471" w14:textId="77777777" w:rsidR="00131160" w:rsidRPr="002E0EAD" w:rsidRDefault="00131160" w:rsidP="00196F22">
      <w:pPr>
        <w:pStyle w:val="Nzvylnk"/>
        <w:spacing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34CED31" w14:textId="04617A7B" w:rsidR="00303591" w:rsidRPr="00192637" w:rsidRDefault="00131160" w:rsidP="00192637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E08E9">
        <w:rPr>
          <w:rFonts w:ascii="Arial" w:hAnsi="Arial" w:cs="Arial"/>
          <w:sz w:val="22"/>
          <w:szCs w:val="22"/>
        </w:rPr>
        <w:t>60</w:t>
      </w:r>
      <w:r w:rsidR="001F2CC5">
        <w:rPr>
          <w:rFonts w:ascii="Arial" w:hAnsi="Arial" w:cs="Arial"/>
          <w:sz w:val="22"/>
          <w:szCs w:val="22"/>
        </w:rPr>
        <w:t>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29345163" w14:textId="2E711F1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přihlášení fyzické osoby v </w:t>
      </w:r>
      <w:r w:rsidR="00B06CC1">
        <w:rPr>
          <w:rFonts w:ascii="Arial" w:hAnsi="Arial" w:cs="Arial"/>
          <w:sz w:val="22"/>
          <w:szCs w:val="22"/>
        </w:rPr>
        <w:t>městysi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722FB9C" w14:textId="215727D3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a) není tato fyzická osoba přihlášena v </w:t>
      </w:r>
      <w:r w:rsidR="00E26336">
        <w:rPr>
          <w:rFonts w:ascii="Arial" w:hAnsi="Arial" w:cs="Arial"/>
          <w:sz w:val="22"/>
          <w:szCs w:val="22"/>
        </w:rPr>
        <w:t>městysi</w:t>
      </w:r>
      <w:r w:rsidRPr="006A4A80">
        <w:rPr>
          <w:rFonts w:ascii="Arial" w:hAnsi="Arial" w:cs="Arial"/>
          <w:sz w:val="22"/>
          <w:szCs w:val="22"/>
        </w:rPr>
        <w:t>, nebo</w:t>
      </w:r>
    </w:p>
    <w:p w14:paraId="741B75C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C83030D" w14:textId="70A112C9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570E91">
        <w:rPr>
          <w:rFonts w:ascii="Arial" w:hAnsi="Arial" w:cs="Arial"/>
          <w:sz w:val="22"/>
          <w:szCs w:val="22"/>
        </w:rPr>
        <w:t>městyse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918F1F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D06C42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79FF3F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C3A8836" w14:textId="77777777" w:rsidR="00196F22" w:rsidRDefault="00196F22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63D68E1B" w14:textId="0C2C5764" w:rsidR="00131160" w:rsidRPr="002E0EAD" w:rsidRDefault="00131160" w:rsidP="00552E07">
      <w:pPr>
        <w:pStyle w:val="slalnk"/>
        <w:spacing w:before="480"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5E45">
        <w:rPr>
          <w:rFonts w:ascii="Arial" w:hAnsi="Arial" w:cs="Arial"/>
        </w:rPr>
        <w:t>5</w:t>
      </w:r>
    </w:p>
    <w:p w14:paraId="39168F5B" w14:textId="77777777" w:rsidR="00131160" w:rsidRPr="002E0EAD" w:rsidRDefault="00131160" w:rsidP="00552E07">
      <w:pPr>
        <w:pStyle w:val="Nzvylnk"/>
        <w:spacing w:line="360" w:lineRule="auto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AF5F975" w14:textId="53330CDA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CB2C6B">
        <w:rPr>
          <w:rFonts w:ascii="Arial" w:hAnsi="Arial" w:cs="Arial"/>
          <w:sz w:val="22"/>
          <w:szCs w:val="22"/>
        </w:rPr>
        <w:t>30.6.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96FBB2C" w14:textId="0CD957E4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AF6ECC">
        <w:rPr>
          <w:rFonts w:ascii="Arial" w:hAnsi="Arial" w:cs="Arial"/>
          <w:sz w:val="22"/>
          <w:szCs w:val="22"/>
        </w:rPr>
        <w:t xml:space="preserve">patnáctého </w:t>
      </w:r>
      <w:r w:rsidRPr="002E0EAD">
        <w:rPr>
          <w:rFonts w:ascii="Arial" w:hAnsi="Arial" w:cs="Arial"/>
          <w:sz w:val="22"/>
          <w:szCs w:val="22"/>
        </w:rPr>
        <w:t>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E6C4D44" w14:textId="22DBBC7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154B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61D2D149" w14:textId="77777777" w:rsidR="00052B8B" w:rsidRDefault="00052B8B" w:rsidP="00052B8B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1455FC6" w14:textId="77777777" w:rsidR="00052B8B" w:rsidRDefault="00052B8B" w:rsidP="00052B8B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EB7853" w14:textId="42D282EF" w:rsidR="00131160" w:rsidRPr="002E0EAD" w:rsidRDefault="00131160" w:rsidP="00552E07">
      <w:pPr>
        <w:pStyle w:val="slalnk"/>
        <w:spacing w:before="480"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5E45">
        <w:rPr>
          <w:rFonts w:ascii="Arial" w:hAnsi="Arial" w:cs="Arial"/>
        </w:rPr>
        <w:t>6</w:t>
      </w:r>
    </w:p>
    <w:p w14:paraId="7773CFC8" w14:textId="18009F28" w:rsidR="00131160" w:rsidRPr="002E0EAD" w:rsidRDefault="00131160" w:rsidP="00552E07">
      <w:pPr>
        <w:pStyle w:val="Nzvylnk"/>
        <w:spacing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30F71E5F" w14:textId="141C9AC2" w:rsidR="00A904E7" w:rsidRDefault="00A904E7" w:rsidP="004E037A">
      <w:pPr>
        <w:pStyle w:val="Default"/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</w:t>
      </w:r>
      <w:r w:rsidR="00AB5E45">
        <w:rPr>
          <w:sz w:val="22"/>
          <w:szCs w:val="22"/>
        </w:rPr>
        <w:t>městysi</w:t>
      </w:r>
      <w:r>
        <w:rPr>
          <w:sz w:val="22"/>
          <w:szCs w:val="22"/>
        </w:rPr>
        <w:t xml:space="preserve"> 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1354FFF3" w14:textId="77777777" w:rsidR="00A904E7" w:rsidRDefault="00A904E7" w:rsidP="004E037A">
      <w:pPr>
        <w:pStyle w:val="Default"/>
        <w:spacing w:after="60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EEBD42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836FC4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079831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0A6EBE4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EB437E9" w14:textId="201B741B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</w:t>
      </w:r>
      <w:r w:rsidR="00F974D9">
        <w:rPr>
          <w:rFonts w:ascii="Arial" w:hAnsi="Arial" w:cs="Arial"/>
          <w:sz w:val="22"/>
          <w:szCs w:val="22"/>
        </w:rPr>
        <w:t>městysi</w:t>
      </w:r>
      <w:r w:rsidR="003E5852">
        <w:rPr>
          <w:rFonts w:ascii="Arial" w:hAnsi="Arial" w:cs="Arial"/>
          <w:sz w:val="22"/>
          <w:szCs w:val="22"/>
        </w:rPr>
        <w:t xml:space="preserve"> a</w:t>
      </w:r>
      <w:r w:rsidR="00F71D1C">
        <w:rPr>
          <w:rFonts w:ascii="Arial" w:hAnsi="Arial" w:cs="Arial"/>
          <w:sz w:val="22"/>
          <w:szCs w:val="22"/>
        </w:rPr>
        <w:t xml:space="preserve"> kter</w:t>
      </w:r>
      <w:r w:rsidR="00B844CE">
        <w:rPr>
          <w:rFonts w:ascii="Arial" w:hAnsi="Arial" w:cs="Arial"/>
          <w:sz w:val="22"/>
          <w:szCs w:val="22"/>
        </w:rPr>
        <w:t>á</w:t>
      </w:r>
    </w:p>
    <w:p w14:paraId="02D1B453" w14:textId="6A2B26A4" w:rsidR="00131160" w:rsidRPr="002E0EAD" w:rsidRDefault="00B844C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</w:t>
      </w:r>
      <w:r w:rsidR="00D516A2">
        <w:rPr>
          <w:rFonts w:ascii="Arial" w:hAnsi="Arial" w:cs="Arial"/>
          <w:sz w:val="22"/>
          <w:szCs w:val="22"/>
        </w:rPr>
        <w:t xml:space="preserve"> údaj o místě trvalého pobytu úředně stanoven na ohlašovně Úřadu městyse Šatov č.p. 124</w:t>
      </w:r>
      <w:r w:rsidR="00312B72">
        <w:rPr>
          <w:rFonts w:ascii="Arial" w:hAnsi="Arial" w:cs="Arial"/>
          <w:sz w:val="22"/>
          <w:szCs w:val="22"/>
        </w:rPr>
        <w:t>,</w:t>
      </w:r>
    </w:p>
    <w:p w14:paraId="6D91843A" w14:textId="022D40C7" w:rsidR="004E2C06" w:rsidRPr="00E27DBA" w:rsidRDefault="00B844CE" w:rsidP="00E27DB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D516A2">
        <w:rPr>
          <w:rFonts w:ascii="Arial" w:hAnsi="Arial" w:cs="Arial"/>
          <w:sz w:val="22"/>
          <w:szCs w:val="22"/>
        </w:rPr>
        <w:t xml:space="preserve"> dlouhodobě, tj. minimálně 10 měsíců v daném kalendářním roce zdržuj</w:t>
      </w:r>
      <w:r>
        <w:rPr>
          <w:rFonts w:ascii="Arial" w:hAnsi="Arial" w:cs="Arial"/>
          <w:sz w:val="22"/>
          <w:szCs w:val="22"/>
        </w:rPr>
        <w:t>e</w:t>
      </w:r>
      <w:r w:rsidR="00D516A2">
        <w:rPr>
          <w:rFonts w:ascii="Arial" w:hAnsi="Arial" w:cs="Arial"/>
          <w:sz w:val="22"/>
          <w:szCs w:val="22"/>
        </w:rPr>
        <w:t xml:space="preserve"> v</w:t>
      </w:r>
      <w:r w:rsidR="00312B72">
        <w:rPr>
          <w:rFonts w:ascii="Arial" w:hAnsi="Arial" w:cs="Arial"/>
          <w:sz w:val="22"/>
          <w:szCs w:val="22"/>
        </w:rPr>
        <w:t> </w:t>
      </w:r>
      <w:r w:rsidR="00D516A2">
        <w:rPr>
          <w:rFonts w:ascii="Arial" w:hAnsi="Arial" w:cs="Arial"/>
          <w:sz w:val="22"/>
          <w:szCs w:val="22"/>
        </w:rPr>
        <w:t>zahraničí</w:t>
      </w:r>
      <w:r w:rsidR="00312B72">
        <w:rPr>
          <w:rFonts w:ascii="Arial" w:hAnsi="Arial" w:cs="Arial"/>
          <w:sz w:val="22"/>
          <w:szCs w:val="22"/>
        </w:rPr>
        <w:t>.</w:t>
      </w:r>
    </w:p>
    <w:p w14:paraId="028AA1C1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B6C262F" w14:textId="3B22EB93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E27DBA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9B08371" w14:textId="38D0CDB9" w:rsidR="002E6E4A" w:rsidRPr="002E0EAD" w:rsidRDefault="002E6E4A" w:rsidP="00FF56A0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p w14:paraId="23AF54CD" w14:textId="23DF4C5E" w:rsidR="00131160" w:rsidRPr="002E0EAD" w:rsidRDefault="00131160" w:rsidP="00CE72CE">
      <w:pPr>
        <w:pStyle w:val="slalnk"/>
        <w:spacing w:before="480"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536A1">
        <w:rPr>
          <w:rFonts w:ascii="Arial" w:hAnsi="Arial" w:cs="Arial"/>
        </w:rPr>
        <w:t>7</w:t>
      </w:r>
    </w:p>
    <w:p w14:paraId="185512A5" w14:textId="77777777" w:rsidR="00131160" w:rsidRPr="002E0EAD" w:rsidRDefault="00131160" w:rsidP="00CE72CE">
      <w:pPr>
        <w:pStyle w:val="Nzvylnk"/>
        <w:spacing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DFE9CD2" w14:textId="77777777" w:rsidR="00265DD3" w:rsidRDefault="00265DD3" w:rsidP="005B0CD5">
      <w:pPr>
        <w:numPr>
          <w:ilvl w:val="0"/>
          <w:numId w:val="10"/>
        </w:numPr>
        <w:suppressAutoHyphens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osud.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12"/>
      </w:r>
    </w:p>
    <w:p w14:paraId="7E94CF34" w14:textId="77777777" w:rsidR="00830C63" w:rsidRDefault="00830C63" w:rsidP="00830C63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38F11A37" w14:textId="77777777" w:rsidR="00CA72A9" w:rsidRPr="00765DD1" w:rsidRDefault="00CA72A9" w:rsidP="00333082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Zvýšení poplatku stanoví správce poplatku poplatkovému subjektu platebním výměrem nebo hromadným předpisným seznamem.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13"/>
      </w:r>
    </w:p>
    <w:p w14:paraId="12B8F313" w14:textId="114255E6" w:rsidR="00131160" w:rsidRPr="00B55CC4" w:rsidRDefault="00131160" w:rsidP="00B55CC4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C51DD0B" w14:textId="27B470B5" w:rsidR="00300CCD" w:rsidRPr="002E0EAD" w:rsidRDefault="00300CCD" w:rsidP="00DA150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6302F4F" w14:textId="77777777" w:rsidR="00275D8D" w:rsidRDefault="00275D8D" w:rsidP="00C536A1">
      <w:pPr>
        <w:pStyle w:val="slalnk"/>
        <w:spacing w:before="480" w:line="360" w:lineRule="auto"/>
        <w:rPr>
          <w:rFonts w:ascii="Arial" w:hAnsi="Arial" w:cs="Arial"/>
        </w:rPr>
      </w:pPr>
    </w:p>
    <w:p w14:paraId="4B99D13A" w14:textId="56200A18" w:rsidR="007A65BA" w:rsidRPr="002E0EAD" w:rsidRDefault="007A65BA" w:rsidP="00C536A1">
      <w:pPr>
        <w:pStyle w:val="slalnk"/>
        <w:spacing w:before="480"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536A1">
        <w:rPr>
          <w:rFonts w:ascii="Arial" w:hAnsi="Arial" w:cs="Arial"/>
        </w:rPr>
        <w:t>8</w:t>
      </w:r>
    </w:p>
    <w:p w14:paraId="66FC7CED" w14:textId="77777777" w:rsidR="007A65BA" w:rsidRPr="002E0EAD" w:rsidRDefault="007A65BA" w:rsidP="00C536A1">
      <w:pPr>
        <w:pStyle w:val="slalnk"/>
        <w:spacing w:before="60" w:after="160"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F518EA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8ACE62C" w14:textId="77777777" w:rsidR="00C8592A" w:rsidRDefault="00C8592A" w:rsidP="00C8592A">
      <w:pPr>
        <w:numPr>
          <w:ilvl w:val="0"/>
          <w:numId w:val="18"/>
        </w:numPr>
        <w:suppressAutoHyphens/>
        <w:spacing w:before="57" w:after="227"/>
        <w:jc w:val="both"/>
      </w:pPr>
      <w:r>
        <w:rPr>
          <w:rFonts w:ascii="Arial" w:hAnsi="Arial" w:cs="Arial"/>
          <w:sz w:val="22"/>
          <w:szCs w:val="22"/>
        </w:rPr>
        <w:t>V případě podle odstavce 1 stanoví správce poplatku poplatek zákonnému zástupci nebo opatrovníkovi poplatníka. Právní moc dosavadních rozhodnutí o stanovení poplatku poplatníkovi není jeho stanovení zákonnému zástupci nebo opatrovníkovi poplatníka na překážku.</w:t>
      </w:r>
    </w:p>
    <w:p w14:paraId="238D7C92" w14:textId="7D361510" w:rsidR="00D042DD" w:rsidRDefault="005D3C5A" w:rsidP="00253844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AC0F165" w14:textId="77777777" w:rsidR="00C536A1" w:rsidRPr="00253844" w:rsidRDefault="00C536A1" w:rsidP="00C536A1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5F0C1C9" w14:textId="05BFAC2E" w:rsidR="00D042DD" w:rsidRPr="002E0EAD" w:rsidRDefault="00D042DD" w:rsidP="00C536A1">
      <w:pPr>
        <w:pStyle w:val="slalnk"/>
        <w:spacing w:before="480"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536A1">
        <w:rPr>
          <w:rFonts w:ascii="Arial" w:hAnsi="Arial" w:cs="Arial"/>
        </w:rPr>
        <w:t>9</w:t>
      </w:r>
    </w:p>
    <w:p w14:paraId="00470035" w14:textId="12C00EA1" w:rsidR="00131160" w:rsidRDefault="00752037" w:rsidP="00C536A1">
      <w:pPr>
        <w:pStyle w:val="Nzvylnk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Přechodn</w:t>
      </w:r>
      <w:r w:rsidR="00253844">
        <w:rPr>
          <w:rFonts w:ascii="Arial" w:hAnsi="Arial" w:cs="Arial"/>
        </w:rPr>
        <w:t>é a zrušující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BD20CAE" w14:textId="181B105A" w:rsidR="0099250E" w:rsidRDefault="00F205D3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</w:t>
      </w:r>
      <w:r w:rsidR="00F515E7">
        <w:rPr>
          <w:rFonts w:ascii="Arial" w:hAnsi="Arial" w:cs="Arial"/>
          <w:sz w:val="22"/>
          <w:szCs w:val="22"/>
        </w:rPr>
        <w:t>by</w:t>
      </w:r>
      <w:r w:rsidR="00B5773C">
        <w:rPr>
          <w:rFonts w:ascii="Arial" w:hAnsi="Arial" w:cs="Arial"/>
          <w:sz w:val="22"/>
          <w:szCs w:val="22"/>
        </w:rPr>
        <w:t>t</w:t>
      </w:r>
      <w:r w:rsidR="00F515E7">
        <w:rPr>
          <w:rFonts w:ascii="Arial" w:hAnsi="Arial" w:cs="Arial"/>
          <w:sz w:val="22"/>
          <w:szCs w:val="22"/>
        </w:rPr>
        <w:t>ím</w:t>
      </w:r>
      <w:r w:rsidR="00B5773C">
        <w:rPr>
          <w:rFonts w:ascii="Arial" w:hAnsi="Arial" w:cs="Arial"/>
          <w:sz w:val="22"/>
          <w:szCs w:val="22"/>
        </w:rPr>
        <w:t xml:space="preserve"> účinnosti této vyhlášky se posuzují podle dosavadníc</w:t>
      </w:r>
      <w:r w:rsidR="00FC743F">
        <w:rPr>
          <w:rFonts w:ascii="Arial" w:hAnsi="Arial" w:cs="Arial"/>
          <w:sz w:val="22"/>
          <w:szCs w:val="22"/>
        </w:rPr>
        <w:t>h</w:t>
      </w:r>
      <w:r w:rsidR="00B5773C">
        <w:rPr>
          <w:rFonts w:ascii="Arial" w:hAnsi="Arial" w:cs="Arial"/>
          <w:sz w:val="22"/>
          <w:szCs w:val="22"/>
        </w:rPr>
        <w:t xml:space="preserve"> právních předpisů</w:t>
      </w:r>
      <w:r w:rsidR="0099250E">
        <w:rPr>
          <w:rFonts w:ascii="Arial" w:hAnsi="Arial" w:cs="Arial"/>
          <w:sz w:val="22"/>
          <w:szCs w:val="22"/>
        </w:rPr>
        <w:t>.</w:t>
      </w:r>
    </w:p>
    <w:p w14:paraId="30C16929" w14:textId="7354B356" w:rsidR="004E01C8" w:rsidRPr="00765DD1" w:rsidRDefault="004E01C8" w:rsidP="004E01C8">
      <w:pPr>
        <w:numPr>
          <w:ilvl w:val="0"/>
          <w:numId w:val="29"/>
        </w:numPr>
        <w:suppressAutoHyphens/>
        <w:spacing w:before="57" w:after="227"/>
        <w:jc w:val="both"/>
      </w:pPr>
      <w:bookmarkStart w:id="0" w:name="_Hlk54595723"/>
      <w:r>
        <w:rPr>
          <w:rFonts w:ascii="Arial" w:hAnsi="Arial" w:cs="Arial"/>
          <w:sz w:val="22"/>
          <w:szCs w:val="22"/>
        </w:rPr>
        <w:t xml:space="preserve">Zrušuje se obecně závazná vyhláška </w:t>
      </w:r>
      <w:r w:rsidR="00165B44">
        <w:rPr>
          <w:rFonts w:ascii="Arial" w:hAnsi="Arial" w:cs="Arial"/>
          <w:sz w:val="22"/>
          <w:szCs w:val="22"/>
        </w:rPr>
        <w:t>Městys</w:t>
      </w:r>
      <w:r w:rsidR="00487D62">
        <w:rPr>
          <w:rFonts w:ascii="Arial" w:hAnsi="Arial" w:cs="Arial"/>
          <w:sz w:val="22"/>
          <w:szCs w:val="22"/>
        </w:rPr>
        <w:t>e</w:t>
      </w:r>
      <w:r w:rsidR="00165B44">
        <w:rPr>
          <w:rFonts w:ascii="Arial" w:hAnsi="Arial" w:cs="Arial"/>
          <w:sz w:val="22"/>
          <w:szCs w:val="22"/>
        </w:rPr>
        <w:t xml:space="preserve"> Šatov </w:t>
      </w:r>
      <w:r>
        <w:rPr>
          <w:rFonts w:ascii="Arial" w:hAnsi="Arial" w:cs="Arial"/>
          <w:sz w:val="22"/>
          <w:szCs w:val="22"/>
        </w:rPr>
        <w:t>č. 3/20</w:t>
      </w:r>
      <w:r w:rsidR="005D6E38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o místním poplatku </w:t>
      </w:r>
      <w:r w:rsidR="009A173E">
        <w:rPr>
          <w:rFonts w:ascii="Arial" w:hAnsi="Arial" w:cs="Arial"/>
          <w:sz w:val="22"/>
          <w:szCs w:val="22"/>
        </w:rPr>
        <w:t>za obecní systém odpadového hospodářství</w:t>
      </w:r>
      <w:r>
        <w:rPr>
          <w:rFonts w:ascii="Arial" w:hAnsi="Arial" w:cs="Arial"/>
          <w:sz w:val="22"/>
          <w:szCs w:val="22"/>
        </w:rPr>
        <w:t xml:space="preserve">, ze dne </w:t>
      </w:r>
      <w:r w:rsidR="009A173E">
        <w:rPr>
          <w:rFonts w:ascii="Arial" w:hAnsi="Arial" w:cs="Arial"/>
          <w:sz w:val="22"/>
          <w:szCs w:val="22"/>
        </w:rPr>
        <w:t>03.11.2021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443D70D6" w14:textId="13069A76" w:rsidR="00EE07B0" w:rsidRPr="001D55A3" w:rsidRDefault="00EE07B0" w:rsidP="009A173E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B36A6B5" w14:textId="136508F8" w:rsidR="00131160" w:rsidRPr="002E0EAD" w:rsidRDefault="00131160" w:rsidP="00C536A1">
      <w:pPr>
        <w:pStyle w:val="slalnk"/>
        <w:spacing w:before="480"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C536A1">
        <w:rPr>
          <w:rFonts w:ascii="Arial" w:hAnsi="Arial" w:cs="Arial"/>
        </w:rPr>
        <w:t>0</w:t>
      </w:r>
    </w:p>
    <w:p w14:paraId="5E78FA4D" w14:textId="6207EDE8" w:rsidR="008D6906" w:rsidRPr="00D04176" w:rsidRDefault="00131160" w:rsidP="00C536A1">
      <w:pPr>
        <w:pStyle w:val="Nzvylnk"/>
        <w:spacing w:line="360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2275714" w14:textId="0CC4A814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04176">
        <w:rPr>
          <w:rFonts w:ascii="Arial" w:hAnsi="Arial" w:cs="Arial"/>
          <w:sz w:val="22"/>
          <w:szCs w:val="22"/>
        </w:rPr>
        <w:t>01.01.202</w:t>
      </w:r>
      <w:r w:rsidR="009E20ED">
        <w:rPr>
          <w:rFonts w:ascii="Arial" w:hAnsi="Arial" w:cs="Arial"/>
          <w:sz w:val="22"/>
          <w:szCs w:val="22"/>
        </w:rPr>
        <w:t>4</w:t>
      </w:r>
    </w:p>
    <w:p w14:paraId="1A4484D1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BE99106" w14:textId="32DBF418" w:rsidR="0093742A" w:rsidRPr="00D04176" w:rsidRDefault="0093742A" w:rsidP="00D04176">
      <w:pPr>
        <w:pStyle w:val="Nzvylnk"/>
        <w:jc w:val="left"/>
        <w:rPr>
          <w:rFonts w:ascii="Arial" w:hAnsi="Arial" w:cs="Arial"/>
          <w:color w:val="0070C0"/>
        </w:rPr>
      </w:pPr>
    </w:p>
    <w:p w14:paraId="4A6D8E23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D97A9AE" w14:textId="77777777" w:rsidR="009E20ED" w:rsidRPr="002E0EAD" w:rsidRDefault="009E20ED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7F2B166" w14:textId="778B257A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65CE9C60" w14:textId="4636F27E" w:rsidR="00C76701" w:rsidRDefault="00131160" w:rsidP="00C76701">
      <w:pPr>
        <w:pStyle w:val="Zkladntext"/>
        <w:tabs>
          <w:tab w:val="left" w:pos="720"/>
          <w:tab w:val="left" w:pos="6120"/>
        </w:tabs>
        <w:spacing w:before="57" w:after="227"/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4251EF02" w14:textId="2913EAC8" w:rsidR="00C76701" w:rsidRDefault="00C76701" w:rsidP="00C76701">
      <w:pPr>
        <w:pStyle w:val="Zkladntext"/>
        <w:tabs>
          <w:tab w:val="left" w:pos="1080"/>
          <w:tab w:val="left" w:pos="6660"/>
        </w:tabs>
        <w:spacing w:after="0"/>
      </w:pPr>
      <w:r>
        <w:rPr>
          <w:rFonts w:ascii="Arial" w:hAnsi="Arial" w:cs="Arial"/>
          <w:sz w:val="22"/>
          <w:szCs w:val="22"/>
        </w:rPr>
        <w:t xml:space="preserve">             Ing. Lenka Stupková</w:t>
      </w:r>
      <w:r w:rsidR="00D81F1A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81F1A">
        <w:rPr>
          <w:rFonts w:ascii="Arial" w:hAnsi="Arial" w:cs="Arial"/>
          <w:sz w:val="22"/>
          <w:szCs w:val="22"/>
        </w:rPr>
        <w:t>Martin Rajnoha, v.r.</w:t>
      </w:r>
    </w:p>
    <w:p w14:paraId="276C10E1" w14:textId="7C8E4865" w:rsidR="00B84A00" w:rsidRPr="00EB7FA0" w:rsidRDefault="00C76701" w:rsidP="00C536A1">
      <w:pPr>
        <w:pStyle w:val="Zkladntext"/>
        <w:tabs>
          <w:tab w:val="left" w:pos="1080"/>
          <w:tab w:val="left" w:pos="7020"/>
        </w:tabs>
        <w:spacing w:after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starostka                                                                       místostarosta</w:t>
      </w:r>
    </w:p>
    <w:sectPr w:rsidR="00B84A00" w:rsidRPr="00EB7FA0" w:rsidSect="00B53A57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5E98" w14:textId="77777777" w:rsidR="006E7740" w:rsidRDefault="006E7740">
      <w:r>
        <w:separator/>
      </w:r>
    </w:p>
  </w:endnote>
  <w:endnote w:type="continuationSeparator" w:id="0">
    <w:p w14:paraId="6922CE27" w14:textId="77777777" w:rsidR="006E7740" w:rsidRDefault="006E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20FE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4ABCA21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E5CC" w14:textId="77777777" w:rsidR="006E7740" w:rsidRDefault="006E7740">
      <w:r>
        <w:separator/>
      </w:r>
    </w:p>
  </w:footnote>
  <w:footnote w:type="continuationSeparator" w:id="0">
    <w:p w14:paraId="0C781471" w14:textId="77777777" w:rsidR="006E7740" w:rsidRDefault="006E7740">
      <w:r>
        <w:continuationSeparator/>
      </w:r>
    </w:p>
  </w:footnote>
  <w:footnote w:id="1">
    <w:p w14:paraId="78668C19" w14:textId="0A60B9AD" w:rsidR="001D3D14" w:rsidRDefault="001D3D1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06FF8" w:rsidRPr="00A06FF8">
        <w:rPr>
          <w:rFonts w:ascii="Arial" w:hAnsi="Arial" w:cs="Arial"/>
          <w:sz w:val="18"/>
          <w:szCs w:val="18"/>
        </w:rPr>
        <w:t>§ 10o odst 1 zákona o místních poplatcích</w:t>
      </w:r>
    </w:p>
  </w:footnote>
  <w:footnote w:id="2">
    <w:p w14:paraId="575440F1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64C41A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467F974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7DB896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C335C5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96A04E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34A7AC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B54862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4AC1F1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6A310B9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134EC23A" w14:textId="2231F06B" w:rsidR="002B3179" w:rsidRPr="006E404F" w:rsidRDefault="002B31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6E404F">
        <w:rPr>
          <w:rFonts w:ascii="Arial" w:hAnsi="Arial" w:cs="Arial"/>
          <w:sz w:val="18"/>
          <w:szCs w:val="18"/>
        </w:rPr>
        <w:t>§ 14a odst. 1 a 2 zákona o místních poplatcíc</w:t>
      </w:r>
      <w:r w:rsidR="00F44CE7">
        <w:rPr>
          <w:rFonts w:ascii="Arial" w:hAnsi="Arial" w:cs="Arial"/>
          <w:sz w:val="18"/>
          <w:szCs w:val="18"/>
        </w:rPr>
        <w:t>h; v ohlášení poplatník uvede zejména své identifikační údaj</w:t>
      </w:r>
      <w:r w:rsidR="00C707B9">
        <w:rPr>
          <w:rFonts w:ascii="Arial" w:hAnsi="Arial" w:cs="Arial"/>
          <w:sz w:val="18"/>
          <w:szCs w:val="18"/>
        </w:rPr>
        <w:t>e a skutečnosti rozhodné pro stanovení poplatku</w:t>
      </w:r>
    </w:p>
  </w:footnote>
  <w:footnote w:id="7">
    <w:p w14:paraId="7B64E86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CF2E52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9">
    <w:p w14:paraId="1D4EECC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77DE6AA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2AAF6DA1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1BD2E135" w14:textId="77777777" w:rsidR="00265DD3" w:rsidRDefault="00265DD3" w:rsidP="00265DD3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§ 11c odst. 1 zákona o místních poplatcích</w:t>
      </w:r>
    </w:p>
  </w:footnote>
  <w:footnote w:id="13">
    <w:p w14:paraId="148773F2" w14:textId="77777777" w:rsidR="00CA72A9" w:rsidRDefault="00CA72A9" w:rsidP="00CA72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§ 11c odst. 4 zákona o místních poplatcích</w:t>
      </w:r>
    </w:p>
  </w:footnote>
  <w:footnote w:id="14">
    <w:p w14:paraId="1F699B0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Arial" w:hint="default"/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2"/>
  </w:num>
  <w:num w:numId="5">
    <w:abstractNumId w:val="9"/>
  </w:num>
  <w:num w:numId="6">
    <w:abstractNumId w:val="30"/>
  </w:num>
  <w:num w:numId="7">
    <w:abstractNumId w:val="15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10"/>
  </w:num>
  <w:num w:numId="13">
    <w:abstractNumId w:val="21"/>
  </w:num>
  <w:num w:numId="14">
    <w:abstractNumId w:val="2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8"/>
  </w:num>
  <w:num w:numId="19">
    <w:abstractNumId w:val="27"/>
  </w:num>
  <w:num w:numId="20">
    <w:abstractNumId w:val="19"/>
  </w:num>
  <w:num w:numId="21">
    <w:abstractNumId w:val="24"/>
  </w:num>
  <w:num w:numId="22">
    <w:abstractNumId w:val="7"/>
  </w:num>
  <w:num w:numId="23">
    <w:abstractNumId w:val="31"/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</w:num>
  <w:num w:numId="28">
    <w:abstractNumId w:val="20"/>
  </w:num>
  <w:num w:numId="29">
    <w:abstractNumId w:val="5"/>
  </w:num>
  <w:num w:numId="30">
    <w:abstractNumId w:val="16"/>
  </w:num>
  <w:num w:numId="31">
    <w:abstractNumId w:val="16"/>
  </w:num>
  <w:num w:numId="32">
    <w:abstractNumId w:val="25"/>
  </w:num>
  <w:num w:numId="33">
    <w:abstractNumId w:val="28"/>
  </w:num>
  <w:num w:numId="34">
    <w:abstractNumId w:val="6"/>
  </w:num>
  <w:num w:numId="35">
    <w:abstractNumId w:val="0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2B8B"/>
    <w:rsid w:val="000538DD"/>
    <w:rsid w:val="000566F2"/>
    <w:rsid w:val="00065D79"/>
    <w:rsid w:val="00066D7D"/>
    <w:rsid w:val="0007566F"/>
    <w:rsid w:val="00083621"/>
    <w:rsid w:val="00087ACD"/>
    <w:rsid w:val="000940DC"/>
    <w:rsid w:val="00094AB5"/>
    <w:rsid w:val="00095AD2"/>
    <w:rsid w:val="0009601A"/>
    <w:rsid w:val="000A2391"/>
    <w:rsid w:val="000A53C3"/>
    <w:rsid w:val="000A7524"/>
    <w:rsid w:val="000B5AD1"/>
    <w:rsid w:val="000C002A"/>
    <w:rsid w:val="000C1D9A"/>
    <w:rsid w:val="000C42D4"/>
    <w:rsid w:val="000C7313"/>
    <w:rsid w:val="000C758D"/>
    <w:rsid w:val="000D3E28"/>
    <w:rsid w:val="000E2D28"/>
    <w:rsid w:val="000E4094"/>
    <w:rsid w:val="000E741B"/>
    <w:rsid w:val="000F0FEF"/>
    <w:rsid w:val="001061CD"/>
    <w:rsid w:val="00114B0B"/>
    <w:rsid w:val="00125EC7"/>
    <w:rsid w:val="00130094"/>
    <w:rsid w:val="00131160"/>
    <w:rsid w:val="0014154F"/>
    <w:rsid w:val="001465CC"/>
    <w:rsid w:val="00154BC3"/>
    <w:rsid w:val="00160729"/>
    <w:rsid w:val="00165B44"/>
    <w:rsid w:val="00166420"/>
    <w:rsid w:val="001733D2"/>
    <w:rsid w:val="00173886"/>
    <w:rsid w:val="001810BB"/>
    <w:rsid w:val="00190222"/>
    <w:rsid w:val="00191186"/>
    <w:rsid w:val="00192637"/>
    <w:rsid w:val="00196F22"/>
    <w:rsid w:val="001A0C3C"/>
    <w:rsid w:val="001B36E4"/>
    <w:rsid w:val="001B6CD8"/>
    <w:rsid w:val="001C1953"/>
    <w:rsid w:val="001D3D14"/>
    <w:rsid w:val="001D55A3"/>
    <w:rsid w:val="001E0982"/>
    <w:rsid w:val="001E37DD"/>
    <w:rsid w:val="001E38ED"/>
    <w:rsid w:val="001E563D"/>
    <w:rsid w:val="001E74A9"/>
    <w:rsid w:val="001F2B36"/>
    <w:rsid w:val="001F2CC5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3844"/>
    <w:rsid w:val="00256F2A"/>
    <w:rsid w:val="00260886"/>
    <w:rsid w:val="00264B52"/>
    <w:rsid w:val="00264E4B"/>
    <w:rsid w:val="00265DD3"/>
    <w:rsid w:val="002666C2"/>
    <w:rsid w:val="00275D8D"/>
    <w:rsid w:val="0027609E"/>
    <w:rsid w:val="002871C2"/>
    <w:rsid w:val="00297AF4"/>
    <w:rsid w:val="002A3A42"/>
    <w:rsid w:val="002B3179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2B1F"/>
    <w:rsid w:val="00303591"/>
    <w:rsid w:val="00304575"/>
    <w:rsid w:val="00312B72"/>
    <w:rsid w:val="00322107"/>
    <w:rsid w:val="003306F6"/>
    <w:rsid w:val="003310BE"/>
    <w:rsid w:val="0033112D"/>
    <w:rsid w:val="00331F03"/>
    <w:rsid w:val="00333082"/>
    <w:rsid w:val="003338CC"/>
    <w:rsid w:val="00334084"/>
    <w:rsid w:val="00342E31"/>
    <w:rsid w:val="0034741C"/>
    <w:rsid w:val="00350372"/>
    <w:rsid w:val="0036194E"/>
    <w:rsid w:val="00362A72"/>
    <w:rsid w:val="00363015"/>
    <w:rsid w:val="00365CD3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972CE"/>
    <w:rsid w:val="003A6A0B"/>
    <w:rsid w:val="003A74F6"/>
    <w:rsid w:val="003B1A6C"/>
    <w:rsid w:val="003B2625"/>
    <w:rsid w:val="003B4C7B"/>
    <w:rsid w:val="003C0C49"/>
    <w:rsid w:val="003C2D77"/>
    <w:rsid w:val="003C791B"/>
    <w:rsid w:val="003D33EB"/>
    <w:rsid w:val="003E3347"/>
    <w:rsid w:val="003E3B9D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87D62"/>
    <w:rsid w:val="004A5FF4"/>
    <w:rsid w:val="004A648F"/>
    <w:rsid w:val="004B1994"/>
    <w:rsid w:val="004B4A8E"/>
    <w:rsid w:val="004C0427"/>
    <w:rsid w:val="004C0C90"/>
    <w:rsid w:val="004D0316"/>
    <w:rsid w:val="004E0009"/>
    <w:rsid w:val="004E01C8"/>
    <w:rsid w:val="004E037A"/>
    <w:rsid w:val="004E065E"/>
    <w:rsid w:val="004E2C06"/>
    <w:rsid w:val="004F1F1F"/>
    <w:rsid w:val="004F321B"/>
    <w:rsid w:val="004F6539"/>
    <w:rsid w:val="004F6661"/>
    <w:rsid w:val="00500A52"/>
    <w:rsid w:val="005026C0"/>
    <w:rsid w:val="00504C32"/>
    <w:rsid w:val="00515084"/>
    <w:rsid w:val="00532775"/>
    <w:rsid w:val="005344BF"/>
    <w:rsid w:val="00545904"/>
    <w:rsid w:val="00546241"/>
    <w:rsid w:val="00550C8C"/>
    <w:rsid w:val="005523AF"/>
    <w:rsid w:val="00552E07"/>
    <w:rsid w:val="005620CD"/>
    <w:rsid w:val="00570E91"/>
    <w:rsid w:val="005736D7"/>
    <w:rsid w:val="00576D09"/>
    <w:rsid w:val="005867F5"/>
    <w:rsid w:val="005A683D"/>
    <w:rsid w:val="005B0CD5"/>
    <w:rsid w:val="005B3A3F"/>
    <w:rsid w:val="005B47E4"/>
    <w:rsid w:val="005B5A07"/>
    <w:rsid w:val="005C4381"/>
    <w:rsid w:val="005C6BA9"/>
    <w:rsid w:val="005D3C5A"/>
    <w:rsid w:val="005D4726"/>
    <w:rsid w:val="005D6E38"/>
    <w:rsid w:val="005E2958"/>
    <w:rsid w:val="005E4BE0"/>
    <w:rsid w:val="005E7B72"/>
    <w:rsid w:val="005F6896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1CB6"/>
    <w:rsid w:val="0067325B"/>
    <w:rsid w:val="00675992"/>
    <w:rsid w:val="00677447"/>
    <w:rsid w:val="00691579"/>
    <w:rsid w:val="00695493"/>
    <w:rsid w:val="006962AD"/>
    <w:rsid w:val="006967EB"/>
    <w:rsid w:val="006A3B50"/>
    <w:rsid w:val="006A4A80"/>
    <w:rsid w:val="006A7F97"/>
    <w:rsid w:val="006C4CC7"/>
    <w:rsid w:val="006D4118"/>
    <w:rsid w:val="006E08F4"/>
    <w:rsid w:val="006E404F"/>
    <w:rsid w:val="006E6EB8"/>
    <w:rsid w:val="006E7740"/>
    <w:rsid w:val="006F09F7"/>
    <w:rsid w:val="006F6C96"/>
    <w:rsid w:val="007005F7"/>
    <w:rsid w:val="00700827"/>
    <w:rsid w:val="00702820"/>
    <w:rsid w:val="00713573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333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074A"/>
    <w:rsid w:val="007E7ED9"/>
    <w:rsid w:val="00810AD7"/>
    <w:rsid w:val="008123FB"/>
    <w:rsid w:val="008148C5"/>
    <w:rsid w:val="00821399"/>
    <w:rsid w:val="00824269"/>
    <w:rsid w:val="0082642B"/>
    <w:rsid w:val="00826D2C"/>
    <w:rsid w:val="00830C63"/>
    <w:rsid w:val="00831C1A"/>
    <w:rsid w:val="00831D58"/>
    <w:rsid w:val="008413A6"/>
    <w:rsid w:val="00843AA7"/>
    <w:rsid w:val="00847AEC"/>
    <w:rsid w:val="008560D9"/>
    <w:rsid w:val="00863BC1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50BE"/>
    <w:rsid w:val="00912CE1"/>
    <w:rsid w:val="00915F90"/>
    <w:rsid w:val="0091776D"/>
    <w:rsid w:val="00917AB7"/>
    <w:rsid w:val="00924CDB"/>
    <w:rsid w:val="009325E5"/>
    <w:rsid w:val="0093525E"/>
    <w:rsid w:val="00936907"/>
    <w:rsid w:val="0093742A"/>
    <w:rsid w:val="00942E81"/>
    <w:rsid w:val="00945C21"/>
    <w:rsid w:val="00947AC1"/>
    <w:rsid w:val="00947B59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173E"/>
    <w:rsid w:val="009A488E"/>
    <w:rsid w:val="009B6DA7"/>
    <w:rsid w:val="009C142E"/>
    <w:rsid w:val="009D02DA"/>
    <w:rsid w:val="009D0F92"/>
    <w:rsid w:val="009D1457"/>
    <w:rsid w:val="009D238D"/>
    <w:rsid w:val="009D39EA"/>
    <w:rsid w:val="009E0512"/>
    <w:rsid w:val="009E188F"/>
    <w:rsid w:val="009E20ED"/>
    <w:rsid w:val="009E26C9"/>
    <w:rsid w:val="009F3901"/>
    <w:rsid w:val="009F75C6"/>
    <w:rsid w:val="00A03904"/>
    <w:rsid w:val="00A05EA6"/>
    <w:rsid w:val="00A06FF8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70F3"/>
    <w:rsid w:val="00AB30F4"/>
    <w:rsid w:val="00AB44BF"/>
    <w:rsid w:val="00AB5E45"/>
    <w:rsid w:val="00AB754B"/>
    <w:rsid w:val="00AC18A4"/>
    <w:rsid w:val="00AD1777"/>
    <w:rsid w:val="00AD70DA"/>
    <w:rsid w:val="00AD79BB"/>
    <w:rsid w:val="00AD7BCB"/>
    <w:rsid w:val="00AF0AC9"/>
    <w:rsid w:val="00AF41F3"/>
    <w:rsid w:val="00AF6ECC"/>
    <w:rsid w:val="00B0176F"/>
    <w:rsid w:val="00B0185F"/>
    <w:rsid w:val="00B0476F"/>
    <w:rsid w:val="00B0696E"/>
    <w:rsid w:val="00B06CC1"/>
    <w:rsid w:val="00B0781C"/>
    <w:rsid w:val="00B10E4F"/>
    <w:rsid w:val="00B36221"/>
    <w:rsid w:val="00B369A7"/>
    <w:rsid w:val="00B47464"/>
    <w:rsid w:val="00B53A57"/>
    <w:rsid w:val="00B55CC4"/>
    <w:rsid w:val="00B5773C"/>
    <w:rsid w:val="00B63BFF"/>
    <w:rsid w:val="00B66C8E"/>
    <w:rsid w:val="00B71306"/>
    <w:rsid w:val="00B75719"/>
    <w:rsid w:val="00B76495"/>
    <w:rsid w:val="00B806F8"/>
    <w:rsid w:val="00B82D08"/>
    <w:rsid w:val="00B844CE"/>
    <w:rsid w:val="00B84A00"/>
    <w:rsid w:val="00B86441"/>
    <w:rsid w:val="00B97096"/>
    <w:rsid w:val="00BA1E8D"/>
    <w:rsid w:val="00BB3316"/>
    <w:rsid w:val="00BC17DA"/>
    <w:rsid w:val="00BC3CDA"/>
    <w:rsid w:val="00BE08E9"/>
    <w:rsid w:val="00BF0FB6"/>
    <w:rsid w:val="00C1031D"/>
    <w:rsid w:val="00C119A6"/>
    <w:rsid w:val="00C158F3"/>
    <w:rsid w:val="00C17467"/>
    <w:rsid w:val="00C3174D"/>
    <w:rsid w:val="00C31C1A"/>
    <w:rsid w:val="00C35DC9"/>
    <w:rsid w:val="00C53646"/>
    <w:rsid w:val="00C536A1"/>
    <w:rsid w:val="00C54C28"/>
    <w:rsid w:val="00C553AD"/>
    <w:rsid w:val="00C63342"/>
    <w:rsid w:val="00C64F6E"/>
    <w:rsid w:val="00C6548E"/>
    <w:rsid w:val="00C67504"/>
    <w:rsid w:val="00C707B9"/>
    <w:rsid w:val="00C76701"/>
    <w:rsid w:val="00C77181"/>
    <w:rsid w:val="00C8592A"/>
    <w:rsid w:val="00C863F8"/>
    <w:rsid w:val="00C90BCA"/>
    <w:rsid w:val="00C94444"/>
    <w:rsid w:val="00CA1A16"/>
    <w:rsid w:val="00CA72A9"/>
    <w:rsid w:val="00CB2C6B"/>
    <w:rsid w:val="00CC0853"/>
    <w:rsid w:val="00CC740B"/>
    <w:rsid w:val="00CC7BE1"/>
    <w:rsid w:val="00CD015F"/>
    <w:rsid w:val="00CD0C08"/>
    <w:rsid w:val="00CD1790"/>
    <w:rsid w:val="00CD19D0"/>
    <w:rsid w:val="00CD64EA"/>
    <w:rsid w:val="00CD7144"/>
    <w:rsid w:val="00CD7CB8"/>
    <w:rsid w:val="00CE15B3"/>
    <w:rsid w:val="00CE72CE"/>
    <w:rsid w:val="00D04176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6881"/>
    <w:rsid w:val="00D50DA9"/>
    <w:rsid w:val="00D516A2"/>
    <w:rsid w:val="00D53BCB"/>
    <w:rsid w:val="00D55526"/>
    <w:rsid w:val="00D5659B"/>
    <w:rsid w:val="00D57E6E"/>
    <w:rsid w:val="00D6303C"/>
    <w:rsid w:val="00D64083"/>
    <w:rsid w:val="00D724D5"/>
    <w:rsid w:val="00D727CA"/>
    <w:rsid w:val="00D81F1A"/>
    <w:rsid w:val="00D91D9B"/>
    <w:rsid w:val="00D92F64"/>
    <w:rsid w:val="00DA1507"/>
    <w:rsid w:val="00DA614B"/>
    <w:rsid w:val="00DB0904"/>
    <w:rsid w:val="00DB2C2A"/>
    <w:rsid w:val="00DB2E35"/>
    <w:rsid w:val="00DC09AE"/>
    <w:rsid w:val="00DC5344"/>
    <w:rsid w:val="00DD0001"/>
    <w:rsid w:val="00DD09F5"/>
    <w:rsid w:val="00DD177D"/>
    <w:rsid w:val="00DD6F29"/>
    <w:rsid w:val="00DE18CB"/>
    <w:rsid w:val="00DE1BD0"/>
    <w:rsid w:val="00DE4471"/>
    <w:rsid w:val="00DE4F19"/>
    <w:rsid w:val="00DE7E22"/>
    <w:rsid w:val="00DF07EF"/>
    <w:rsid w:val="00DF4D9E"/>
    <w:rsid w:val="00DF7748"/>
    <w:rsid w:val="00E033AB"/>
    <w:rsid w:val="00E05272"/>
    <w:rsid w:val="00E10B6A"/>
    <w:rsid w:val="00E114A3"/>
    <w:rsid w:val="00E13E49"/>
    <w:rsid w:val="00E16F29"/>
    <w:rsid w:val="00E200CC"/>
    <w:rsid w:val="00E23B37"/>
    <w:rsid w:val="00E244C7"/>
    <w:rsid w:val="00E24E24"/>
    <w:rsid w:val="00E26336"/>
    <w:rsid w:val="00E26830"/>
    <w:rsid w:val="00E269DD"/>
    <w:rsid w:val="00E27DBA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77CB3"/>
    <w:rsid w:val="00E80C5F"/>
    <w:rsid w:val="00E86AD7"/>
    <w:rsid w:val="00E907D6"/>
    <w:rsid w:val="00EA2756"/>
    <w:rsid w:val="00EA64B3"/>
    <w:rsid w:val="00EB46BB"/>
    <w:rsid w:val="00EB523E"/>
    <w:rsid w:val="00EB693C"/>
    <w:rsid w:val="00EB7FA0"/>
    <w:rsid w:val="00EC3687"/>
    <w:rsid w:val="00EC531E"/>
    <w:rsid w:val="00EC5C0D"/>
    <w:rsid w:val="00EC6633"/>
    <w:rsid w:val="00EC7F42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54B2"/>
    <w:rsid w:val="00F17586"/>
    <w:rsid w:val="00F17FEB"/>
    <w:rsid w:val="00F205D3"/>
    <w:rsid w:val="00F27A1E"/>
    <w:rsid w:val="00F3374C"/>
    <w:rsid w:val="00F3733B"/>
    <w:rsid w:val="00F4024F"/>
    <w:rsid w:val="00F41241"/>
    <w:rsid w:val="00F4260B"/>
    <w:rsid w:val="00F44CE7"/>
    <w:rsid w:val="00F515E7"/>
    <w:rsid w:val="00F51F7D"/>
    <w:rsid w:val="00F53039"/>
    <w:rsid w:val="00F55DE6"/>
    <w:rsid w:val="00F663ED"/>
    <w:rsid w:val="00F716C9"/>
    <w:rsid w:val="00F71D1C"/>
    <w:rsid w:val="00F8166C"/>
    <w:rsid w:val="00F91DE1"/>
    <w:rsid w:val="00F91EB4"/>
    <w:rsid w:val="00F974D9"/>
    <w:rsid w:val="00FB319D"/>
    <w:rsid w:val="00FB336E"/>
    <w:rsid w:val="00FC4FAC"/>
    <w:rsid w:val="00FC743F"/>
    <w:rsid w:val="00FD16A3"/>
    <w:rsid w:val="00FE34F1"/>
    <w:rsid w:val="00FF3B40"/>
    <w:rsid w:val="00FF5646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B28571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Znakypropoznmkupodarou">
    <w:name w:val="Znaky pro poznámku pod čarou"/>
    <w:rsid w:val="00265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Dagmar Stojanová</cp:lastModifiedBy>
  <cp:revision>2</cp:revision>
  <cp:lastPrinted>2023-08-31T11:51:00Z</cp:lastPrinted>
  <dcterms:created xsi:type="dcterms:W3CDTF">2023-12-06T06:58:00Z</dcterms:created>
  <dcterms:modified xsi:type="dcterms:W3CDTF">2023-12-06T06:58:00Z</dcterms:modified>
</cp:coreProperties>
</file>